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33DF" w:rsidR="000F4995" w:rsidP="00836001" w:rsidRDefault="002C33DF" w14:paraId="35911504" w14:textId="3998D6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426"/>
        <w:jc w:val="center"/>
        <w:rPr>
          <w:rFonts w:ascii="Comic Sans MS" w:hAnsi="Comic Sans MS"/>
          <w:b/>
          <w:color w:val="061563"/>
          <w:sz w:val="48"/>
        </w:rPr>
      </w:pPr>
      <w:r w:rsidRPr="002C33DF">
        <w:rPr>
          <w:rFonts w:ascii="Comic Sans MS" w:hAnsi="Comic Sans MS"/>
          <w:noProof/>
        </w:rPr>
        <w:drawing>
          <wp:anchor distT="0" distB="0" distL="114300" distR="114300" simplePos="0" relativeHeight="251660288" behindDoc="1" locked="0" layoutInCell="1" allowOverlap="1" wp14:anchorId="2DE6DA02" wp14:editId="12243ADA">
            <wp:simplePos x="0" y="0"/>
            <wp:positionH relativeFrom="column">
              <wp:posOffset>2695575</wp:posOffset>
            </wp:positionH>
            <wp:positionV relativeFrom="paragraph">
              <wp:posOffset>-1905</wp:posOffset>
            </wp:positionV>
            <wp:extent cx="3139440" cy="476250"/>
            <wp:effectExtent l="0" t="0" r="381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4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3DF">
        <w:rPr>
          <w:rFonts w:ascii="Comic Sans MS" w:hAnsi="Comic Sans MS"/>
          <w:b/>
          <w:noProof/>
          <w:color w:val="061563"/>
          <w:sz w:val="48"/>
          <w:lang w:val="en-GB" w:eastAsia="en-GB"/>
        </w:rPr>
        <w:drawing>
          <wp:anchor distT="0" distB="0" distL="114300" distR="114300" simplePos="0" relativeHeight="251656192" behindDoc="1" locked="0" layoutInCell="1" allowOverlap="1" wp14:anchorId="1DC2E276" wp14:editId="3BFE612E">
            <wp:simplePos x="0" y="0"/>
            <wp:positionH relativeFrom="column">
              <wp:posOffset>-212090</wp:posOffset>
            </wp:positionH>
            <wp:positionV relativeFrom="paragraph">
              <wp:posOffset>0</wp:posOffset>
            </wp:positionV>
            <wp:extent cx="1168400" cy="685800"/>
            <wp:effectExtent l="0" t="0" r="0" b="0"/>
            <wp:wrapTight wrapText="bothSides">
              <wp:wrapPolygon edited="0">
                <wp:start x="0" y="0"/>
                <wp:lineTo x="0" y="21000"/>
                <wp:lineTo x="21130" y="21000"/>
                <wp:lineTo x="2113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2C33DF" w:rsidR="002C33DF" w:rsidRDefault="002C33DF" w14:paraId="2B43BB7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cs="Arial"/>
          <w:b/>
          <w:color w:val="auto"/>
          <w:sz w:val="56"/>
          <w:szCs w:val="56"/>
        </w:rPr>
      </w:pPr>
    </w:p>
    <w:p w:rsidR="002C33DF" w:rsidRDefault="002C33DF" w14:paraId="6D86B267" w14:textId="689517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cs="Arial"/>
          <w:b/>
          <w:color w:val="auto"/>
          <w:sz w:val="56"/>
          <w:szCs w:val="56"/>
        </w:rPr>
      </w:pPr>
      <w:r>
        <w:rPr>
          <w:rFonts w:ascii="Comic Sans MS" w:hAnsi="Comic Sans MS" w:cs="Arial"/>
          <w:b/>
          <w:color w:val="auto"/>
          <w:sz w:val="56"/>
          <w:szCs w:val="56"/>
        </w:rPr>
        <w:t xml:space="preserve">Partners online – </w:t>
      </w:r>
    </w:p>
    <w:p w:rsidR="002C33DF" w:rsidP="002C33DF" w:rsidRDefault="002C33DF" w14:paraId="6BE3D80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cs="Arial"/>
          <w:b/>
          <w:color w:val="auto"/>
          <w:sz w:val="56"/>
          <w:szCs w:val="56"/>
        </w:rPr>
      </w:pPr>
      <w:r>
        <w:rPr>
          <w:rFonts w:ascii="Comic Sans MS" w:hAnsi="Comic Sans MS" w:cs="Arial"/>
          <w:b/>
          <w:color w:val="auto"/>
          <w:sz w:val="56"/>
          <w:szCs w:val="56"/>
        </w:rPr>
        <w:t xml:space="preserve">Information </w:t>
      </w:r>
    </w:p>
    <w:p w:rsidRPr="002C33DF" w:rsidR="003C25D4" w:rsidP="002C33DF" w:rsidRDefault="002C33DF" w14:paraId="672A6659" w14:textId="415B6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cs="Arial"/>
          <w:b/>
          <w:color w:val="auto"/>
          <w:sz w:val="56"/>
          <w:szCs w:val="56"/>
        </w:rPr>
      </w:pPr>
      <w:r>
        <w:rPr>
          <w:rFonts w:ascii="Comic Sans MS" w:hAnsi="Comic Sans MS" w:cs="Arial"/>
          <w:b/>
          <w:color w:val="auto"/>
          <w:sz w:val="56"/>
          <w:szCs w:val="56"/>
        </w:rPr>
        <w:t xml:space="preserve">and </w:t>
      </w:r>
      <w:r w:rsidRPr="002C33DF" w:rsidR="00F61314">
        <w:rPr>
          <w:rFonts w:ascii="Comic Sans MS" w:hAnsi="Comic Sans MS" w:cs="Arial"/>
          <w:b/>
          <w:color w:val="auto"/>
          <w:sz w:val="56"/>
          <w:szCs w:val="56"/>
        </w:rPr>
        <w:t>Application Pack</w:t>
      </w:r>
    </w:p>
    <w:p w:rsidRPr="002C33DF" w:rsidR="00F61314" w:rsidRDefault="00F61314" w14:paraId="0A3750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rsidRPr="002C33DF" w:rsidR="00F61314" w:rsidRDefault="00F61314" w14:paraId="4E8A05A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36"/>
        </w:rPr>
      </w:pPr>
      <w:r w:rsidRPr="002C33DF">
        <w:rPr>
          <w:rFonts w:ascii="Comic Sans MS" w:hAnsi="Comic Sans MS"/>
          <w:sz w:val="36"/>
        </w:rPr>
        <w:t xml:space="preserve">Thank you for asking for more information about </w:t>
      </w:r>
    </w:p>
    <w:p w:rsidRPr="002C33DF" w:rsidR="00F61314" w:rsidRDefault="002C33DF" w14:paraId="2538371D" w14:textId="119F9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36"/>
        </w:rPr>
      </w:pPr>
      <w:r>
        <w:rPr>
          <w:rFonts w:ascii="Comic Sans MS" w:hAnsi="Comic Sans MS"/>
          <w:b/>
          <w:sz w:val="36"/>
        </w:rPr>
        <w:t>The Partners online course</w:t>
      </w:r>
    </w:p>
    <w:p w:rsidRPr="002C33DF" w:rsidR="00F61314" w:rsidRDefault="00F61314" w14:paraId="5DAB6C7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sz w:val="36"/>
        </w:rPr>
      </w:pPr>
    </w:p>
    <w:p w:rsidRPr="002C33DF" w:rsidR="00F61314" w:rsidRDefault="00F61314" w14:paraId="1E8D6BF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rPr>
      </w:pPr>
      <w:r w:rsidRPr="002C33DF">
        <w:rPr>
          <w:rFonts w:ascii="Comic Sans MS" w:hAnsi="Comic Sans MS"/>
          <w:sz w:val="36"/>
        </w:rPr>
        <w:t xml:space="preserve"> In this application pack, you will find the following: </w:t>
      </w:r>
    </w:p>
    <w:p w:rsidRPr="002C33DF" w:rsidR="00F61314" w:rsidRDefault="00F61314" w14:paraId="02EB378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rsidRPr="002C33DF" w:rsidR="00F61314" w:rsidRDefault="00F61314" w14:paraId="249B4E37" w14:textId="630F2066">
      <w:pPr>
        <w:widowControl w:val="0"/>
        <w:numPr>
          <w:ilvl w:val="0"/>
          <w:numId w:val="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36"/>
        </w:rPr>
      </w:pPr>
      <w:r w:rsidRPr="002C33DF">
        <w:rPr>
          <w:rFonts w:ascii="Comic Sans MS" w:hAnsi="Comic Sans MS"/>
          <w:sz w:val="36"/>
        </w:rPr>
        <w:t xml:space="preserve">Practical information </w:t>
      </w:r>
      <w:r w:rsidR="002C33DF">
        <w:rPr>
          <w:rFonts w:ascii="Comic Sans MS" w:hAnsi="Comic Sans MS"/>
          <w:sz w:val="36"/>
        </w:rPr>
        <w:t>–</w:t>
      </w:r>
      <w:r w:rsidRPr="002C33DF">
        <w:rPr>
          <w:rFonts w:ascii="Comic Sans MS" w:hAnsi="Comic Sans MS"/>
          <w:sz w:val="36"/>
        </w:rPr>
        <w:t xml:space="preserve"> </w:t>
      </w:r>
      <w:r w:rsidR="002C33DF">
        <w:rPr>
          <w:rFonts w:ascii="Comic Sans MS" w:hAnsi="Comic Sans MS"/>
          <w:sz w:val="36"/>
        </w:rPr>
        <w:t xml:space="preserve">how </w:t>
      </w:r>
      <w:r w:rsidRPr="002C33DF">
        <w:rPr>
          <w:rFonts w:ascii="Comic Sans MS" w:hAnsi="Comic Sans MS"/>
          <w:sz w:val="36"/>
        </w:rPr>
        <w:t xml:space="preserve">and when the course will be held </w:t>
      </w:r>
    </w:p>
    <w:p w:rsidRPr="002C33DF" w:rsidR="00F61314" w:rsidRDefault="00F61314" w14:paraId="3E5CF49F" w14:textId="77777777">
      <w:pPr>
        <w:widowControl w:val="0"/>
        <w:numPr>
          <w:ilvl w:val="0"/>
          <w:numId w:val="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36"/>
        </w:rPr>
      </w:pPr>
      <w:r w:rsidRPr="002C33DF">
        <w:rPr>
          <w:rFonts w:ascii="Comic Sans MS" w:hAnsi="Comic Sans MS"/>
          <w:sz w:val="36"/>
        </w:rPr>
        <w:t xml:space="preserve">More detail of what the course is about </w:t>
      </w:r>
    </w:p>
    <w:p w:rsidRPr="002C33DF" w:rsidR="00F61314" w:rsidRDefault="00F61314" w14:paraId="0D22CA53" w14:textId="77777777">
      <w:pPr>
        <w:widowControl w:val="0"/>
        <w:numPr>
          <w:ilvl w:val="0"/>
          <w:numId w:val="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36"/>
        </w:rPr>
      </w:pPr>
      <w:r w:rsidRPr="002C33DF">
        <w:rPr>
          <w:rFonts w:ascii="Comic Sans MS" w:hAnsi="Comic Sans MS"/>
          <w:sz w:val="36"/>
        </w:rPr>
        <w:t xml:space="preserve">Who can apply for a place on the </w:t>
      </w:r>
      <w:proofErr w:type="gramStart"/>
      <w:r w:rsidRPr="002C33DF">
        <w:rPr>
          <w:rFonts w:ascii="Comic Sans MS" w:hAnsi="Comic Sans MS"/>
          <w:sz w:val="36"/>
        </w:rPr>
        <w:t>course</w:t>
      </w:r>
      <w:proofErr w:type="gramEnd"/>
    </w:p>
    <w:p w:rsidRPr="002C33DF" w:rsidR="00F61314" w:rsidRDefault="00F61314" w14:paraId="6FB48646" w14:textId="77777777">
      <w:pPr>
        <w:widowControl w:val="0"/>
        <w:numPr>
          <w:ilvl w:val="0"/>
          <w:numId w:val="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36"/>
        </w:rPr>
      </w:pPr>
      <w:r w:rsidRPr="002C33DF">
        <w:rPr>
          <w:rFonts w:ascii="Comic Sans MS" w:hAnsi="Comic Sans MS"/>
          <w:sz w:val="36"/>
        </w:rPr>
        <w:t>What you need to do to apply for a place on the course</w:t>
      </w:r>
    </w:p>
    <w:p w:rsidRPr="002C33DF" w:rsidR="00F61314" w:rsidRDefault="00F61314" w14:paraId="6A05A80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rPr>
      </w:pPr>
    </w:p>
    <w:p w:rsidRPr="002C33DF" w:rsidR="00F61314" w:rsidRDefault="00F61314" w14:paraId="5A39BBE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rsidRPr="002C33DF" w:rsidR="00F61314" w:rsidRDefault="00F61314" w14:paraId="61AD79C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36"/>
        </w:rPr>
      </w:pPr>
      <w:r w:rsidRPr="002C33DF">
        <w:rPr>
          <w:rFonts w:ascii="Comic Sans MS" w:hAnsi="Comic Sans MS"/>
          <w:b/>
          <w:sz w:val="36"/>
        </w:rPr>
        <w:t>We look forward to hearing from you!</w:t>
      </w:r>
    </w:p>
    <w:p w:rsidRPr="002C33DF" w:rsidR="00F61314" w:rsidRDefault="00F61314" w14:paraId="41C8F39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36"/>
        </w:rPr>
      </w:pPr>
    </w:p>
    <w:p w:rsidRPr="002C33DF" w:rsidR="00F61314" w:rsidRDefault="00F61314" w14:paraId="72A3D3E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36"/>
        </w:rPr>
      </w:pPr>
    </w:p>
    <w:p w:rsidRPr="002C33DF" w:rsidR="00F66D78" w:rsidRDefault="00F66D78" w14:paraId="0D0B940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44"/>
        </w:rPr>
      </w:pPr>
    </w:p>
    <w:p w:rsidRPr="002C33DF" w:rsidR="00F61314" w:rsidRDefault="00836001" w14:paraId="767DD29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44"/>
        </w:rPr>
      </w:pPr>
      <w:r w:rsidRPr="002C33DF">
        <w:rPr>
          <w:rFonts w:ascii="Comic Sans MS" w:hAnsi="Comic Sans MS"/>
          <w:b/>
          <w:sz w:val="44"/>
        </w:rPr>
        <w:br w:type="page"/>
      </w:r>
      <w:r w:rsidRPr="002C33DF" w:rsidR="00F61314">
        <w:rPr>
          <w:rFonts w:ascii="Comic Sans MS" w:hAnsi="Comic Sans MS"/>
          <w:b/>
          <w:sz w:val="44"/>
        </w:rPr>
        <w:lastRenderedPageBreak/>
        <w:t>Practical Information</w:t>
      </w:r>
    </w:p>
    <w:p w:rsidRPr="00BD1CF9" w:rsidR="00F61314" w:rsidRDefault="00F61314" w14:paraId="0E27B00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rPr>
      </w:pPr>
    </w:p>
    <w:p w:rsidRPr="002C33DF" w:rsidR="00F61314" w:rsidRDefault="00F61314" w14:paraId="49B1B95F" w14:textId="72EF1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rPr>
      </w:pPr>
      <w:r w:rsidRPr="002C33DF">
        <w:rPr>
          <w:rFonts w:ascii="Comic Sans MS" w:hAnsi="Comic Sans MS"/>
          <w:b/>
          <w:sz w:val="36"/>
        </w:rPr>
        <w:t xml:space="preserve">What </w:t>
      </w:r>
      <w:proofErr w:type="gramStart"/>
      <w:r w:rsidRPr="002C33DF">
        <w:rPr>
          <w:rFonts w:ascii="Comic Sans MS" w:hAnsi="Comic Sans MS"/>
          <w:b/>
          <w:sz w:val="36"/>
        </w:rPr>
        <w:t>is</w:t>
      </w:r>
      <w:proofErr w:type="gramEnd"/>
      <w:r w:rsidRPr="002C33DF">
        <w:rPr>
          <w:rFonts w:ascii="Comic Sans MS" w:hAnsi="Comic Sans MS"/>
          <w:b/>
          <w:sz w:val="36"/>
        </w:rPr>
        <w:t xml:space="preserve"> </w:t>
      </w:r>
      <w:r w:rsidR="002C33DF">
        <w:rPr>
          <w:rFonts w:ascii="Comic Sans MS" w:hAnsi="Comic Sans MS"/>
          <w:b/>
          <w:sz w:val="36"/>
        </w:rPr>
        <w:t xml:space="preserve">Partners online </w:t>
      </w:r>
      <w:r w:rsidRPr="002C33DF">
        <w:rPr>
          <w:rFonts w:ascii="Comic Sans MS" w:hAnsi="Comic Sans MS"/>
          <w:b/>
          <w:sz w:val="36"/>
        </w:rPr>
        <w:t xml:space="preserve">about? </w:t>
      </w:r>
    </w:p>
    <w:p w:rsidR="00D120B0" w:rsidP="00836001" w:rsidRDefault="00836001" w14:paraId="33EA1C67" w14:textId="7748E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r w:rsidRPr="002C33DF">
        <w:rPr>
          <w:rFonts w:ascii="Comic Sans MS" w:hAnsi="Comic Sans MS"/>
          <w:sz w:val="28"/>
          <w:szCs w:val="28"/>
        </w:rPr>
        <w:t xml:space="preserve">This is a new </w:t>
      </w:r>
      <w:r w:rsidR="002C33DF">
        <w:rPr>
          <w:rFonts w:ascii="Comic Sans MS" w:hAnsi="Comic Sans MS"/>
          <w:sz w:val="28"/>
          <w:szCs w:val="28"/>
        </w:rPr>
        <w:t>c</w:t>
      </w:r>
      <w:r w:rsidRPr="002C33DF">
        <w:rPr>
          <w:rFonts w:ascii="Comic Sans MS" w:hAnsi="Comic Sans MS"/>
          <w:sz w:val="28"/>
          <w:szCs w:val="28"/>
        </w:rPr>
        <w:t xml:space="preserve">ourse which </w:t>
      </w:r>
      <w:r w:rsidR="002C33DF">
        <w:rPr>
          <w:rFonts w:ascii="Comic Sans MS" w:hAnsi="Comic Sans MS"/>
          <w:sz w:val="28"/>
          <w:szCs w:val="28"/>
        </w:rPr>
        <w:t>has been adapted as an online version</w:t>
      </w:r>
      <w:r w:rsidR="00D120B0">
        <w:rPr>
          <w:rFonts w:ascii="Comic Sans MS" w:hAnsi="Comic Sans MS"/>
          <w:sz w:val="28"/>
          <w:szCs w:val="28"/>
        </w:rPr>
        <w:t xml:space="preserve"> from other Partners in Policymaking family leadership courses, you can find out more about those courses </w:t>
      </w:r>
      <w:hyperlink w:history="1" r:id="rId13">
        <w:r w:rsidRPr="00D120B0" w:rsidR="00D120B0">
          <w:rPr>
            <w:rStyle w:val="Hyperlink"/>
            <w:rFonts w:ascii="Comic Sans MS" w:hAnsi="Comic Sans MS"/>
            <w:sz w:val="28"/>
            <w:szCs w:val="28"/>
          </w:rPr>
          <w:t>here</w:t>
        </w:r>
      </w:hyperlink>
    </w:p>
    <w:p w:rsidR="00D120B0" w:rsidP="00836001" w:rsidRDefault="00D120B0" w14:paraId="24619A24" w14:textId="42B2B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p>
    <w:p w:rsidRPr="002C33DF" w:rsidR="00836001" w:rsidP="00836001" w:rsidRDefault="00D120B0" w14:paraId="5BCB864C" w14:textId="0C6D2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r>
        <w:rPr>
          <w:rFonts w:ascii="Comic Sans MS" w:hAnsi="Comic Sans MS"/>
          <w:sz w:val="28"/>
          <w:szCs w:val="28"/>
        </w:rPr>
        <w:t xml:space="preserve">The course is designed to </w:t>
      </w:r>
      <w:r w:rsidRPr="002C33DF" w:rsidR="00836001">
        <w:rPr>
          <w:rFonts w:ascii="Comic Sans MS" w:hAnsi="Comic Sans MS"/>
          <w:sz w:val="28"/>
          <w:szCs w:val="28"/>
        </w:rPr>
        <w:t xml:space="preserve">identify, train, support and sustain a network of champions. </w:t>
      </w:r>
      <w:r w:rsidR="002A4377">
        <w:rPr>
          <w:rFonts w:ascii="Comic Sans MS" w:hAnsi="Comic Sans MS"/>
          <w:sz w:val="28"/>
          <w:szCs w:val="28"/>
        </w:rPr>
        <w:t>It</w:t>
      </w:r>
      <w:r w:rsidRPr="002C33DF" w:rsidR="005B769E">
        <w:rPr>
          <w:rFonts w:ascii="Comic Sans MS" w:hAnsi="Comic Sans MS"/>
          <w:sz w:val="28"/>
          <w:szCs w:val="28"/>
        </w:rPr>
        <w:t xml:space="preserve"> is for </w:t>
      </w:r>
      <w:r w:rsidR="00C925E2">
        <w:rPr>
          <w:rFonts w:ascii="Comic Sans MS" w:hAnsi="Comic Sans MS"/>
          <w:sz w:val="28"/>
          <w:szCs w:val="28"/>
        </w:rPr>
        <w:t xml:space="preserve">people who receive support for social and health care, family </w:t>
      </w:r>
      <w:proofErr w:type="spellStart"/>
      <w:r w:rsidR="00C925E2">
        <w:rPr>
          <w:rFonts w:ascii="Comic Sans MS" w:hAnsi="Comic Sans MS"/>
          <w:sz w:val="28"/>
          <w:szCs w:val="28"/>
        </w:rPr>
        <w:t>carers</w:t>
      </w:r>
      <w:proofErr w:type="spellEnd"/>
      <w:r w:rsidR="00C925E2">
        <w:rPr>
          <w:rFonts w:ascii="Comic Sans MS" w:hAnsi="Comic Sans MS"/>
          <w:sz w:val="28"/>
          <w:szCs w:val="28"/>
        </w:rPr>
        <w:t xml:space="preserve"> and people who </w:t>
      </w:r>
      <w:r w:rsidR="002A4377">
        <w:rPr>
          <w:rFonts w:ascii="Comic Sans MS" w:hAnsi="Comic Sans MS"/>
          <w:sz w:val="28"/>
          <w:szCs w:val="28"/>
        </w:rPr>
        <w:t xml:space="preserve">provide </w:t>
      </w:r>
      <w:r w:rsidR="00C925E2">
        <w:rPr>
          <w:rFonts w:ascii="Comic Sans MS" w:hAnsi="Comic Sans MS"/>
          <w:sz w:val="28"/>
          <w:szCs w:val="28"/>
        </w:rPr>
        <w:t xml:space="preserve">support through their work in social care, health services, </w:t>
      </w:r>
      <w:proofErr w:type="gramStart"/>
      <w:r w:rsidR="00C925E2">
        <w:rPr>
          <w:rFonts w:ascii="Comic Sans MS" w:hAnsi="Comic Sans MS"/>
          <w:sz w:val="28"/>
          <w:szCs w:val="28"/>
        </w:rPr>
        <w:t>education</w:t>
      </w:r>
      <w:proofErr w:type="gramEnd"/>
      <w:r w:rsidR="00C925E2">
        <w:rPr>
          <w:rFonts w:ascii="Comic Sans MS" w:hAnsi="Comic Sans MS"/>
          <w:sz w:val="28"/>
          <w:szCs w:val="28"/>
        </w:rPr>
        <w:t xml:space="preserve"> and leisure. </w:t>
      </w:r>
    </w:p>
    <w:p w:rsidRPr="002C33DF" w:rsidR="00836001" w:rsidP="00836001" w:rsidRDefault="002A4377" w14:paraId="42194BD9" w14:textId="50805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r>
        <w:rPr>
          <w:rFonts w:ascii="Comic Sans MS" w:hAnsi="Comic Sans MS"/>
          <w:sz w:val="28"/>
          <w:szCs w:val="28"/>
        </w:rPr>
        <w:t>Partners online</w:t>
      </w:r>
      <w:r w:rsidRPr="002C33DF" w:rsidR="00836001">
        <w:rPr>
          <w:rFonts w:ascii="Comic Sans MS" w:hAnsi="Comic Sans MS"/>
          <w:sz w:val="28"/>
          <w:szCs w:val="28"/>
        </w:rPr>
        <w:t xml:space="preserve"> is about building new alliances, which will become powerful and make real differences to the future of </w:t>
      </w:r>
      <w:r w:rsidRPr="002C33DF" w:rsidR="005B769E">
        <w:rPr>
          <w:rFonts w:ascii="Comic Sans MS" w:hAnsi="Comic Sans MS"/>
          <w:sz w:val="28"/>
          <w:szCs w:val="28"/>
        </w:rPr>
        <w:t xml:space="preserve">people who </w:t>
      </w:r>
      <w:r>
        <w:rPr>
          <w:rFonts w:ascii="Comic Sans MS" w:hAnsi="Comic Sans MS"/>
          <w:sz w:val="28"/>
          <w:szCs w:val="28"/>
        </w:rPr>
        <w:t>need support with social and health care</w:t>
      </w:r>
      <w:r w:rsidRPr="002C33DF" w:rsidR="00836001">
        <w:rPr>
          <w:rFonts w:ascii="Comic Sans MS" w:hAnsi="Comic Sans MS"/>
          <w:sz w:val="28"/>
          <w:szCs w:val="28"/>
        </w:rPr>
        <w:t>. The Course will bu</w:t>
      </w:r>
      <w:r w:rsidRPr="002C33DF" w:rsidR="005B769E">
        <w:rPr>
          <w:rFonts w:ascii="Comic Sans MS" w:hAnsi="Comic Sans MS"/>
          <w:sz w:val="28"/>
          <w:szCs w:val="28"/>
        </w:rPr>
        <w:t xml:space="preserve">ild on work already done </w:t>
      </w:r>
      <w:r>
        <w:rPr>
          <w:rFonts w:ascii="Comic Sans MS" w:hAnsi="Comic Sans MS"/>
          <w:sz w:val="28"/>
          <w:szCs w:val="28"/>
        </w:rPr>
        <w:t xml:space="preserve">through investing in parent / </w:t>
      </w:r>
      <w:proofErr w:type="spellStart"/>
      <w:r>
        <w:rPr>
          <w:rFonts w:ascii="Comic Sans MS" w:hAnsi="Comic Sans MS"/>
          <w:sz w:val="28"/>
          <w:szCs w:val="28"/>
        </w:rPr>
        <w:t>carer</w:t>
      </w:r>
      <w:proofErr w:type="spellEnd"/>
      <w:r>
        <w:rPr>
          <w:rFonts w:ascii="Comic Sans MS" w:hAnsi="Comic Sans MS"/>
          <w:sz w:val="28"/>
          <w:szCs w:val="28"/>
        </w:rPr>
        <w:t xml:space="preserve"> leadership and will contribute to more effective partnership working. </w:t>
      </w:r>
    </w:p>
    <w:p w:rsidRPr="002C33DF" w:rsidR="00836001" w:rsidP="00836001" w:rsidRDefault="00836001" w14:paraId="44EAFD9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p>
    <w:p w:rsidRPr="002C33DF" w:rsidR="00836001" w:rsidP="00836001" w:rsidRDefault="00F52822" w14:paraId="687A25D5" w14:textId="4DAF5F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r w:rsidRPr="397A1171" w:rsidR="00F52822">
        <w:rPr>
          <w:rFonts w:ascii="Comic Sans MS" w:hAnsi="Comic Sans MS"/>
          <w:sz w:val="28"/>
          <w:szCs w:val="28"/>
        </w:rPr>
        <w:t xml:space="preserve">Partners online </w:t>
      </w:r>
      <w:r w:rsidRPr="397A1171" w:rsidR="00836001">
        <w:rPr>
          <w:rFonts w:ascii="Comic Sans MS" w:hAnsi="Comic Sans MS"/>
          <w:sz w:val="28"/>
          <w:szCs w:val="28"/>
        </w:rPr>
        <w:t>is a tailor-made</w:t>
      </w:r>
      <w:r w:rsidRPr="397A1171" w:rsidR="005B769E">
        <w:rPr>
          <w:rFonts w:ascii="Comic Sans MS" w:hAnsi="Comic Sans MS"/>
          <w:sz w:val="28"/>
          <w:szCs w:val="28"/>
        </w:rPr>
        <w:t xml:space="preserve"> </w:t>
      </w:r>
      <w:proofErr w:type="spellStart"/>
      <w:r w:rsidRPr="397A1171" w:rsidR="00836001">
        <w:rPr>
          <w:rFonts w:ascii="Comic Sans MS" w:hAnsi="Comic Sans MS"/>
          <w:sz w:val="28"/>
          <w:szCs w:val="28"/>
        </w:rPr>
        <w:t>programme</w:t>
      </w:r>
      <w:proofErr w:type="spellEnd"/>
      <w:r w:rsidRPr="397A1171" w:rsidR="00743188">
        <w:rPr>
          <w:rFonts w:ascii="Comic Sans MS" w:hAnsi="Comic Sans MS"/>
          <w:sz w:val="28"/>
          <w:szCs w:val="28"/>
        </w:rPr>
        <w:t>,</w:t>
      </w:r>
      <w:r w:rsidRPr="397A1171" w:rsidR="00743188">
        <w:rPr>
          <w:rFonts w:ascii="Comic Sans MS" w:hAnsi="Comic Sans MS"/>
          <w:sz w:val="28"/>
          <w:szCs w:val="28"/>
        </w:rPr>
        <w:t xml:space="preserve"> i</w:t>
      </w:r>
      <w:r w:rsidRPr="397A1171" w:rsidR="00F52822">
        <w:rPr>
          <w:rFonts w:ascii="Comic Sans MS" w:hAnsi="Comic Sans MS"/>
          <w:sz w:val="28"/>
          <w:szCs w:val="28"/>
        </w:rPr>
        <w:t xml:space="preserve">t </w:t>
      </w:r>
      <w:r w:rsidRPr="397A1171" w:rsidR="00836001">
        <w:rPr>
          <w:rFonts w:ascii="Comic Sans MS" w:hAnsi="Comic Sans MS"/>
          <w:sz w:val="28"/>
          <w:szCs w:val="28"/>
        </w:rPr>
        <w:t xml:space="preserve">will provide a good mix of inspiration and information and an opportunity to build skills so people who attend gain the knowledge, inspiration and confidence we need to create a better future for ourselves and others. A strong value base of inclusion, equality, humanity and justice underpins the </w:t>
      </w:r>
      <w:r w:rsidRPr="397A1171" w:rsidR="00743188">
        <w:rPr>
          <w:rFonts w:ascii="Comic Sans MS" w:hAnsi="Comic Sans MS"/>
          <w:sz w:val="28"/>
          <w:szCs w:val="28"/>
        </w:rPr>
        <w:t>course</w:t>
      </w:r>
      <w:r w:rsidRPr="397A1171" w:rsidR="00836001">
        <w:rPr>
          <w:rFonts w:ascii="Comic Sans MS" w:hAnsi="Comic Sans MS"/>
          <w:sz w:val="28"/>
          <w:szCs w:val="28"/>
        </w:rPr>
        <w:t xml:space="preserve">. We will be listening, learning, sharing, </w:t>
      </w:r>
      <w:r w:rsidRPr="397A1171" w:rsidR="00836001">
        <w:rPr>
          <w:rFonts w:ascii="Comic Sans MS" w:hAnsi="Comic Sans MS"/>
          <w:sz w:val="28"/>
          <w:szCs w:val="28"/>
        </w:rPr>
        <w:t>planning</w:t>
      </w:r>
      <w:r w:rsidRPr="397A1171" w:rsidR="00836001">
        <w:rPr>
          <w:rFonts w:ascii="Comic Sans MS" w:hAnsi="Comic Sans MS"/>
          <w:sz w:val="28"/>
          <w:szCs w:val="28"/>
        </w:rPr>
        <w:t xml:space="preserve"> and creating together.</w:t>
      </w:r>
    </w:p>
    <w:p w:rsidRPr="002C33DF" w:rsidR="00836001" w:rsidP="00836001" w:rsidRDefault="00836001" w14:paraId="4B94D5A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sz w:val="28"/>
          <w:szCs w:val="28"/>
        </w:rPr>
      </w:pPr>
    </w:p>
    <w:p w:rsidRPr="00BD1CF9" w:rsidR="00743188" w:rsidP="00836001" w:rsidRDefault="00743188" w14:paraId="5DDF8C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b/>
        </w:rPr>
      </w:pPr>
    </w:p>
    <w:p w:rsidRPr="002C33DF" w:rsidR="00F61314" w:rsidP="748176E1" w:rsidRDefault="00F61314" w14:paraId="27BC1C4E" w14:textId="65127C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b w:val="1"/>
          <w:bCs w:val="1"/>
          <w:sz w:val="36"/>
          <w:szCs w:val="36"/>
        </w:rPr>
      </w:pPr>
      <w:r w:rsidRPr="748176E1" w:rsidR="00F61314">
        <w:rPr>
          <w:rFonts w:ascii="Comic Sans MS" w:hAnsi="Comic Sans MS"/>
          <w:b w:val="1"/>
          <w:bCs w:val="1"/>
          <w:sz w:val="36"/>
          <w:szCs w:val="36"/>
        </w:rPr>
        <w:t>Who can apply for Partners online</w:t>
      </w:r>
      <w:r w:rsidRPr="748176E1" w:rsidR="00F61314">
        <w:rPr>
          <w:rFonts w:ascii="Comic Sans MS" w:hAnsi="Comic Sans MS"/>
          <w:b w:val="1"/>
          <w:bCs w:val="1"/>
          <w:sz w:val="36"/>
          <w:szCs w:val="36"/>
        </w:rPr>
        <w:t>?</w:t>
      </w:r>
    </w:p>
    <w:p w:rsidR="00836001" w:rsidP="748176E1" w:rsidRDefault="00836001" w14:paraId="60EFD858" w14:textId="4F3CF99A">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r w:rsidRPr="748176E1" w:rsidR="00836001">
        <w:rPr>
          <w:rFonts w:ascii="Comic Sans MS" w:hAnsi="Comic Sans MS"/>
          <w:sz w:val="28"/>
          <w:szCs w:val="28"/>
        </w:rPr>
        <w:t>People who draw on health and social care.</w:t>
      </w:r>
    </w:p>
    <w:p w:rsidR="00836001" w:rsidP="748176E1" w:rsidRDefault="00836001" w14:paraId="14A92A88" w14:textId="1B292084">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r w:rsidRPr="748176E1" w:rsidR="00836001">
        <w:rPr>
          <w:rFonts w:ascii="Comic Sans MS" w:hAnsi="Comic Sans MS"/>
          <w:sz w:val="28"/>
          <w:szCs w:val="28"/>
        </w:rPr>
        <w:t>People who have loved ones/family members who draw on health and social care.</w:t>
      </w:r>
    </w:p>
    <w:p w:rsidR="748176E1" w:rsidP="748176E1" w:rsidRDefault="748176E1" w14:paraId="1BC53DA7" w14:textId="39FAC436">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Times New Roman" w:hAnsi="Times New Roman" w:eastAsia="ヒラギノ角ゴ Pro W3" w:cs="Times New Roman"/>
          <w:color w:val="000000" w:themeColor="text1" w:themeTint="FF" w:themeShade="FF"/>
          <w:sz w:val="24"/>
          <w:szCs w:val="24"/>
        </w:rPr>
      </w:pPr>
      <w:r w:rsidRPr="748176E1" w:rsidR="748176E1">
        <w:rPr>
          <w:rFonts w:ascii="Comic Sans MS" w:hAnsi="Comic Sans MS" w:eastAsia="ヒラギノ角ゴ Pro W3" w:cs="Times New Roman"/>
          <w:color w:val="000000" w:themeColor="text1" w:themeTint="FF" w:themeShade="FF"/>
          <w:sz w:val="28"/>
          <w:szCs w:val="28"/>
        </w:rPr>
        <w:t xml:space="preserve">People and professionals who work with people who draw on health and social care. </w:t>
      </w:r>
    </w:p>
    <w:p w:rsidR="748176E1" w:rsidP="748176E1" w:rsidRDefault="748176E1" w14:paraId="79DC1DC3" w14:textId="4F9740F1">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Times New Roman" w:hAnsi="Times New Roman" w:eastAsia="ヒラギノ角ゴ Pro W3" w:cs="Times New Roman"/>
          <w:color w:val="000000" w:themeColor="text1" w:themeTint="FF" w:themeShade="FF"/>
          <w:sz w:val="24"/>
          <w:szCs w:val="24"/>
        </w:rPr>
      </w:pPr>
      <w:r w:rsidRPr="45DC42E2" w:rsidR="748176E1">
        <w:rPr>
          <w:rFonts w:ascii="Comic Sans MS" w:hAnsi="Comic Sans MS" w:eastAsia="ヒラギノ角ゴ Pro W3" w:cs="Times New Roman"/>
          <w:color w:val="000000" w:themeColor="text1" w:themeTint="FF" w:themeShade="FF"/>
          <w:sz w:val="28"/>
          <w:szCs w:val="28"/>
        </w:rPr>
        <w:t>Anyone who is passionate about getting a good future for those who draw on health and social care.</w:t>
      </w:r>
    </w:p>
    <w:p w:rsidR="45DC42E2" w:rsidP="45DC42E2" w:rsidRDefault="45DC42E2" w14:paraId="3E3D1EEE" w14:textId="366ED7E1">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eastAsia="ヒラギノ角ゴ Pro W3" w:cs="Times New Roman"/>
          <w:color w:val="000000" w:themeColor="text1" w:themeTint="FF" w:themeShade="FF"/>
          <w:sz w:val="28"/>
          <w:szCs w:val="28"/>
        </w:rPr>
      </w:pPr>
    </w:p>
    <w:p w:rsidR="748176E1" w:rsidP="748176E1" w:rsidRDefault="748176E1" w14:paraId="2BAE1A32" w14:textId="25E05891">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Times New Roman" w:hAnsi="Times New Roman" w:eastAsia="ヒラギノ角ゴ Pro W3" w:cs="Times New Roman"/>
          <w:color w:val="000000" w:themeColor="text1" w:themeTint="FF" w:themeShade="FF"/>
          <w:sz w:val="24"/>
          <w:szCs w:val="24"/>
        </w:rPr>
      </w:pPr>
      <w:r w:rsidRPr="45DC42E2" w:rsidR="748176E1">
        <w:rPr>
          <w:rFonts w:ascii="Comic Sans MS" w:hAnsi="Comic Sans MS" w:eastAsia="ヒラギノ角ゴ Pro W3" w:cs="Times New Roman"/>
          <w:color w:val="000000" w:themeColor="text1" w:themeTint="FF" w:themeShade="FF"/>
          <w:sz w:val="28"/>
          <w:szCs w:val="28"/>
        </w:rPr>
        <w:t xml:space="preserve">The course is open to anyone who draws on </w:t>
      </w:r>
      <w:r w:rsidRPr="45DC42E2" w:rsidR="748176E1">
        <w:rPr>
          <w:rFonts w:ascii="Comic Sans MS" w:hAnsi="Comic Sans MS" w:eastAsia="ヒラギノ角ゴ Pro W3" w:cs="Times New Roman"/>
          <w:color w:val="000000" w:themeColor="text1" w:themeTint="FF" w:themeShade="FF"/>
          <w:sz w:val="28"/>
          <w:szCs w:val="28"/>
        </w:rPr>
        <w:t>long term</w:t>
      </w:r>
      <w:r w:rsidRPr="45DC42E2" w:rsidR="748176E1">
        <w:rPr>
          <w:rFonts w:ascii="Comic Sans MS" w:hAnsi="Comic Sans MS" w:eastAsia="ヒラギノ角ゴ Pro W3" w:cs="Times New Roman"/>
          <w:color w:val="000000" w:themeColor="text1" w:themeTint="FF" w:themeShade="FF"/>
          <w:sz w:val="28"/>
          <w:szCs w:val="28"/>
        </w:rPr>
        <w:t xml:space="preserve"> health and social care support. Your loved ones/relatives and anyone who wants to support change through their work with people who draw on support.</w:t>
      </w:r>
    </w:p>
    <w:p w:rsidR="45DC42E2" w:rsidP="45DC42E2" w:rsidRDefault="45DC42E2" w14:paraId="4DBBDF11" w14:textId="3E4215B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p>
    <w:p w:rsidR="00836001" w:rsidP="748176E1" w:rsidRDefault="00836001" w14:paraId="169B3631" w14:textId="0B9198C7">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r w:rsidRPr="748176E1" w:rsidR="00836001">
        <w:rPr>
          <w:rFonts w:ascii="Comic Sans MS" w:hAnsi="Comic Sans MS"/>
          <w:sz w:val="28"/>
          <w:szCs w:val="28"/>
        </w:rPr>
        <w:t>There wi</w:t>
      </w:r>
      <w:r w:rsidRPr="748176E1" w:rsidR="005B769E">
        <w:rPr>
          <w:rFonts w:ascii="Comic Sans MS" w:hAnsi="Comic Sans MS"/>
          <w:sz w:val="28"/>
          <w:szCs w:val="28"/>
        </w:rPr>
        <w:t>ll be up to 40</w:t>
      </w:r>
      <w:r w:rsidRPr="748176E1" w:rsidR="00836001">
        <w:rPr>
          <w:rFonts w:ascii="Comic Sans MS" w:hAnsi="Comic Sans MS"/>
          <w:sz w:val="28"/>
          <w:szCs w:val="28"/>
        </w:rPr>
        <w:t xml:space="preserve"> places available.</w:t>
      </w:r>
    </w:p>
    <w:p w:rsidR="748176E1" w:rsidP="748176E1" w:rsidRDefault="748176E1" w14:paraId="5CD0F6C7" w14:textId="3E3BB022">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p>
    <w:p w:rsidR="00ED5FBB" w:rsidP="00836001" w:rsidRDefault="00ED5FBB" w14:paraId="2BD2A933" w14:textId="5B27B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Comic Sans MS" w:hAnsi="Comic Sans MS"/>
          <w:sz w:val="28"/>
          <w:szCs w:val="28"/>
        </w:rPr>
      </w:pPr>
      <w:r>
        <w:rPr>
          <w:rFonts w:ascii="Comic Sans MS" w:hAnsi="Comic Sans MS"/>
          <w:sz w:val="28"/>
          <w:szCs w:val="28"/>
        </w:rPr>
        <w:t>As the course will be held using the online platform Zoom, it doesn’t matter where you live in England to apply</w:t>
      </w:r>
      <w:r w:rsidR="00DA259F">
        <w:rPr>
          <w:rFonts w:ascii="Comic Sans MS" w:hAnsi="Comic Sans MS"/>
          <w:sz w:val="28"/>
          <w:szCs w:val="28"/>
        </w:rPr>
        <w:t>!</w:t>
      </w:r>
      <w:r>
        <w:rPr>
          <w:rFonts w:ascii="Comic Sans MS" w:hAnsi="Comic Sans MS"/>
          <w:sz w:val="28"/>
          <w:szCs w:val="28"/>
        </w:rPr>
        <w:t xml:space="preserve"> </w:t>
      </w:r>
    </w:p>
    <w:p w:rsidR="00ED5FBB" w:rsidP="00836001" w:rsidRDefault="00ED5FBB" w14:paraId="7E13F0D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Comic Sans MS" w:hAnsi="Comic Sans MS"/>
          <w:sz w:val="28"/>
          <w:szCs w:val="28"/>
        </w:rPr>
      </w:pPr>
    </w:p>
    <w:p w:rsidRPr="002C33DF" w:rsidR="00462A01" w:rsidP="00462A01" w:rsidRDefault="00462A01" w14:paraId="5488EDE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rPr>
      </w:pPr>
      <w:r w:rsidRPr="002C33DF">
        <w:rPr>
          <w:rFonts w:ascii="Comic Sans MS" w:hAnsi="Comic Sans MS"/>
          <w:sz w:val="28"/>
          <w:szCs w:val="28"/>
        </w:rPr>
        <w:t xml:space="preserve">We are looking for people who are: </w:t>
      </w:r>
    </w:p>
    <w:p w:rsidRPr="002C33DF" w:rsidR="00462A01" w:rsidP="00462A01" w:rsidRDefault="00462A01" w14:paraId="3CC523B0" w14:textId="5EFDE7BF">
      <w:pPr>
        <w:widowControl w:val="0"/>
        <w:numPr>
          <w:ilvl w:val="0"/>
          <w:numId w:val="1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28"/>
          <w:szCs w:val="28"/>
        </w:rPr>
      </w:pPr>
      <w:r w:rsidRPr="002C33DF">
        <w:rPr>
          <w:rFonts w:ascii="Comic Sans MS" w:hAnsi="Comic Sans MS"/>
          <w:sz w:val="28"/>
          <w:szCs w:val="28"/>
        </w:rPr>
        <w:t>Passionate about everyone’s right to be included as full citizens in community life!</w:t>
      </w:r>
    </w:p>
    <w:p w:rsidRPr="002C33DF" w:rsidR="00462A01" w:rsidP="00462A01" w:rsidRDefault="00462A01" w14:paraId="5F09700F" w14:textId="4DB084D2">
      <w:pPr>
        <w:widowControl w:val="0"/>
        <w:numPr>
          <w:ilvl w:val="0"/>
          <w:numId w:val="1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28"/>
          <w:szCs w:val="28"/>
        </w:rPr>
      </w:pPr>
      <w:r w:rsidRPr="002C33DF">
        <w:rPr>
          <w:rFonts w:ascii="Comic Sans MS" w:hAnsi="Comic Sans MS"/>
          <w:sz w:val="28"/>
          <w:szCs w:val="28"/>
        </w:rPr>
        <w:t xml:space="preserve">Committed to action! </w:t>
      </w:r>
    </w:p>
    <w:p w:rsidRPr="002C33DF" w:rsidR="00462A01" w:rsidP="00462A01" w:rsidRDefault="00462A01" w14:paraId="62D057D6" w14:textId="3D0EA14A">
      <w:pPr>
        <w:widowControl w:val="0"/>
        <w:numPr>
          <w:ilvl w:val="0"/>
          <w:numId w:val="11"/>
        </w:numPr>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ind w:left="360" w:hanging="360"/>
        <w:rPr>
          <w:rFonts w:ascii="Comic Sans MS" w:hAnsi="Comic Sans MS"/>
          <w:sz w:val="28"/>
          <w:szCs w:val="28"/>
        </w:rPr>
      </w:pPr>
      <w:r w:rsidRPr="002C33DF">
        <w:rPr>
          <w:rFonts w:ascii="Comic Sans MS" w:hAnsi="Comic Sans MS"/>
          <w:sz w:val="28"/>
          <w:szCs w:val="28"/>
        </w:rPr>
        <w:t xml:space="preserve">Committed to working with other people to make life better for </w:t>
      </w:r>
      <w:r w:rsidRPr="002C33DF" w:rsidR="005B769E">
        <w:rPr>
          <w:rFonts w:ascii="Comic Sans MS" w:hAnsi="Comic Sans MS"/>
          <w:sz w:val="28"/>
          <w:szCs w:val="28"/>
        </w:rPr>
        <w:t xml:space="preserve">families of </w:t>
      </w:r>
      <w:r w:rsidR="00ED5FBB">
        <w:rPr>
          <w:rFonts w:ascii="Comic Sans MS" w:hAnsi="Comic Sans MS"/>
          <w:sz w:val="28"/>
          <w:szCs w:val="28"/>
        </w:rPr>
        <w:t xml:space="preserve">adults, </w:t>
      </w:r>
      <w:r w:rsidRPr="002C33DF" w:rsidR="005B769E">
        <w:rPr>
          <w:rFonts w:ascii="Comic Sans MS" w:hAnsi="Comic Sans MS"/>
          <w:sz w:val="28"/>
          <w:szCs w:val="28"/>
        </w:rPr>
        <w:t>children &amp; young</w:t>
      </w:r>
      <w:r w:rsidRPr="002C33DF">
        <w:rPr>
          <w:rFonts w:ascii="Comic Sans MS" w:hAnsi="Comic Sans MS"/>
          <w:sz w:val="28"/>
          <w:szCs w:val="28"/>
        </w:rPr>
        <w:t xml:space="preserve"> people who need extra support! </w:t>
      </w:r>
    </w:p>
    <w:p w:rsidRPr="002C33DF" w:rsidR="00462A01" w:rsidP="00462A01" w:rsidRDefault="00462A01" w14:paraId="62486C05"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sz w:val="42"/>
          <w:u w:val="single" w:color="000000"/>
        </w:rPr>
      </w:pPr>
    </w:p>
    <w:p w:rsidRPr="002C33DF" w:rsidR="00462A01" w:rsidP="003C25D4" w:rsidRDefault="00462A01" w14:paraId="0F9B3A9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36"/>
          <w:szCs w:val="36"/>
        </w:rPr>
      </w:pPr>
      <w:r w:rsidRPr="002C33DF">
        <w:rPr>
          <w:rFonts w:ascii="Comic Sans MS" w:hAnsi="Comic Sans MS"/>
          <w:b/>
          <w:sz w:val="36"/>
          <w:szCs w:val="36"/>
        </w:rPr>
        <w:t>You need to be committed to coming to</w:t>
      </w:r>
    </w:p>
    <w:p w:rsidRPr="002C33DF" w:rsidR="00462A01" w:rsidP="003C25D4" w:rsidRDefault="00462A01" w14:paraId="08F1309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szCs w:val="36"/>
        </w:rPr>
      </w:pPr>
      <w:r w:rsidRPr="002C33DF">
        <w:rPr>
          <w:rFonts w:ascii="Comic Sans MS" w:hAnsi="Comic Sans MS"/>
          <w:b/>
          <w:sz w:val="36"/>
          <w:szCs w:val="36"/>
        </w:rPr>
        <w:t>every session.</w:t>
      </w:r>
    </w:p>
    <w:p w:rsidR="00E60597" w:rsidP="00836001" w:rsidRDefault="00836001" w14:paraId="2AD3CC3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SansMS"/>
          <w:sz w:val="28"/>
          <w:szCs w:val="28"/>
          <w:lang w:bidi="en-US"/>
        </w:rPr>
      </w:pPr>
      <w:r w:rsidRPr="002C33DF">
        <w:rPr>
          <w:rFonts w:ascii="Comic Sans MS" w:hAnsi="Comic Sans MS" w:cs="ComicSansMS"/>
          <w:sz w:val="28"/>
          <w:szCs w:val="28"/>
          <w:lang w:bidi="en-US"/>
        </w:rPr>
        <w:t>The course</w:t>
      </w:r>
      <w:r w:rsidR="00ED5FBB">
        <w:rPr>
          <w:rFonts w:ascii="Comic Sans MS" w:hAnsi="Comic Sans MS" w:cs="ComicSansMS"/>
          <w:sz w:val="28"/>
          <w:szCs w:val="28"/>
          <w:lang w:bidi="en-US"/>
        </w:rPr>
        <w:t xml:space="preserve"> is</w:t>
      </w:r>
      <w:r w:rsidRPr="002C33DF">
        <w:rPr>
          <w:rFonts w:ascii="Comic Sans MS" w:hAnsi="Comic Sans MS" w:cs="ComicSansMS"/>
          <w:sz w:val="28"/>
          <w:szCs w:val="28"/>
          <w:lang w:bidi="en-US"/>
        </w:rPr>
        <w:t xml:space="preserve"> provided free</w:t>
      </w:r>
      <w:r w:rsidR="00ED5FBB">
        <w:rPr>
          <w:rFonts w:ascii="Comic Sans MS" w:hAnsi="Comic Sans MS" w:cs="ComicSansMS"/>
          <w:sz w:val="28"/>
          <w:szCs w:val="28"/>
          <w:lang w:bidi="en-US"/>
        </w:rPr>
        <w:t xml:space="preserve"> of charge</w:t>
      </w:r>
      <w:r w:rsidR="00E60597">
        <w:rPr>
          <w:rFonts w:ascii="Comic Sans MS" w:hAnsi="Comic Sans MS" w:cs="ComicSansMS"/>
          <w:sz w:val="28"/>
          <w:szCs w:val="28"/>
          <w:lang w:bidi="en-US"/>
        </w:rPr>
        <w:t xml:space="preserve"> and i</w:t>
      </w:r>
      <w:r w:rsidRPr="002C33DF">
        <w:rPr>
          <w:rFonts w:ascii="Comic Sans MS" w:hAnsi="Comic Sans MS" w:cs="ComicSansMS"/>
          <w:sz w:val="28"/>
          <w:szCs w:val="28"/>
          <w:lang w:bidi="en-US"/>
        </w:rPr>
        <w:t xml:space="preserve">s as inclusive as possible. </w:t>
      </w:r>
    </w:p>
    <w:p w:rsidR="00836001" w:rsidP="00836001" w:rsidRDefault="00836001" w14:paraId="69FA5EEC" w14:textId="5C3700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SansMS"/>
          <w:sz w:val="28"/>
          <w:szCs w:val="28"/>
          <w:lang w:bidi="en-US"/>
        </w:rPr>
      </w:pPr>
      <w:r w:rsidRPr="748176E1" w:rsidR="00836001">
        <w:rPr>
          <w:rFonts w:ascii="Comic Sans MS" w:hAnsi="Comic Sans MS" w:cs="ComicSansMS"/>
          <w:sz w:val="28"/>
          <w:szCs w:val="28"/>
          <w:lang w:bidi="en-US"/>
        </w:rPr>
        <w:t xml:space="preserve">It is very important that you </w:t>
      </w:r>
      <w:r w:rsidRPr="748176E1" w:rsidR="00E60597">
        <w:rPr>
          <w:rFonts w:ascii="Comic Sans MS" w:hAnsi="Comic Sans MS" w:cs="ComicSansMS"/>
          <w:sz w:val="28"/>
          <w:szCs w:val="28"/>
          <w:lang w:bidi="en-US"/>
        </w:rPr>
        <w:t xml:space="preserve">commit and </w:t>
      </w:r>
      <w:r w:rsidRPr="748176E1" w:rsidR="00836001">
        <w:rPr>
          <w:rFonts w:ascii="Comic Sans MS" w:hAnsi="Comic Sans MS" w:cs="ComicSansMS"/>
          <w:sz w:val="28"/>
          <w:szCs w:val="28"/>
          <w:lang w:bidi="en-US"/>
        </w:rPr>
        <w:t xml:space="preserve">attend </w:t>
      </w:r>
      <w:r w:rsidRPr="748176E1" w:rsidR="00836001">
        <w:rPr>
          <w:rFonts w:ascii="Comic Sans MS" w:hAnsi="Comic Sans MS" w:cs="ComicSansMS"/>
          <w:b w:val="1"/>
          <w:bCs w:val="1"/>
          <w:sz w:val="28"/>
          <w:szCs w:val="28"/>
          <w:lang w:bidi="en-US"/>
        </w:rPr>
        <w:t>ALL</w:t>
      </w:r>
      <w:r w:rsidRPr="748176E1" w:rsidR="00836001">
        <w:rPr>
          <w:rFonts w:ascii="Comic Sans MS" w:hAnsi="Comic Sans MS" w:cs="ComicSansMS"/>
          <w:sz w:val="28"/>
          <w:szCs w:val="28"/>
          <w:lang w:bidi="en-US"/>
        </w:rPr>
        <w:t xml:space="preserve"> </w:t>
      </w:r>
      <w:proofErr w:type="gramStart"/>
      <w:r w:rsidRPr="748176E1" w:rsidR="00836001">
        <w:rPr>
          <w:rFonts w:ascii="Comic Sans MS" w:hAnsi="Comic Sans MS" w:cs="ComicSansMS"/>
          <w:sz w:val="28"/>
          <w:szCs w:val="28"/>
          <w:lang w:bidi="en-US"/>
        </w:rPr>
        <w:t>the</w:t>
      </w:r>
      <w:r w:rsidRPr="748176E1" w:rsidR="00E60597">
        <w:rPr>
          <w:rFonts w:ascii="Comic Sans MS" w:hAnsi="Comic Sans MS" w:cs="ComicSansMS"/>
          <w:sz w:val="28"/>
          <w:szCs w:val="28"/>
          <w:lang w:bidi="en-US"/>
        </w:rPr>
        <w:t xml:space="preserve"> of</w:t>
      </w:r>
      <w:proofErr w:type="gramEnd"/>
      <w:r w:rsidRPr="748176E1" w:rsidR="00836001">
        <w:rPr>
          <w:rFonts w:ascii="Comic Sans MS" w:hAnsi="Comic Sans MS" w:cs="ComicSansMS"/>
          <w:sz w:val="28"/>
          <w:szCs w:val="28"/>
          <w:lang w:bidi="en-US"/>
        </w:rPr>
        <w:t xml:space="preserve"> sessions. We work to create </w:t>
      </w:r>
      <w:r w:rsidRPr="748176E1" w:rsidR="00E60597">
        <w:rPr>
          <w:rFonts w:ascii="Comic Sans MS" w:hAnsi="Comic Sans MS" w:cs="ComicSansMS"/>
          <w:sz w:val="28"/>
          <w:szCs w:val="28"/>
          <w:lang w:bidi="en-US"/>
        </w:rPr>
        <w:t xml:space="preserve">a strong network and that doesn’t work if you </w:t>
      </w:r>
      <w:r w:rsidRPr="748176E1" w:rsidR="00E60597">
        <w:rPr>
          <w:rFonts w:ascii="Comic Sans MS" w:hAnsi="Comic Sans MS" w:cs="ComicSansMS"/>
          <w:sz w:val="28"/>
          <w:szCs w:val="28"/>
          <w:lang w:bidi="en-US"/>
        </w:rPr>
        <w:t xml:space="preserve">miss or dip in and out of sessions. Out of fairness and respect to each other it is imperative that you commit fully take part.  </w:t>
      </w:r>
    </w:p>
    <w:p w:rsidRPr="002C33DF" w:rsidR="00E60597" w:rsidP="00836001" w:rsidRDefault="00E60597" w14:paraId="09C31E9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SansMS"/>
          <w:sz w:val="28"/>
          <w:szCs w:val="28"/>
          <w:lang w:bidi="en-US"/>
        </w:rPr>
      </w:pPr>
    </w:p>
    <w:p w:rsidRPr="002C33DF" w:rsidR="00836001" w:rsidP="00836001" w:rsidRDefault="00D3042E" w14:paraId="3087D9FF" w14:textId="00D6D4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SansMS"/>
          <w:lang w:bidi="en-US"/>
        </w:rPr>
      </w:pPr>
      <w:r>
        <w:rPr>
          <w:rFonts w:ascii="Comic Sans MS" w:hAnsi="Comic Sans MS" w:cs="ComicSansMS"/>
          <w:sz w:val="28"/>
          <w:szCs w:val="28"/>
          <w:lang w:bidi="en-US"/>
        </w:rPr>
        <w:t xml:space="preserve">Partners online will be a safe place where people can learn, share, contribute, question, gather information and plan together. </w:t>
      </w:r>
      <w:r w:rsidRPr="002C33DF" w:rsidR="00836001">
        <w:rPr>
          <w:rFonts w:ascii="Comic Sans MS" w:hAnsi="Comic Sans MS" w:cs="ComicSansMS"/>
          <w:sz w:val="28"/>
          <w:szCs w:val="28"/>
          <w:lang w:bidi="en-US"/>
        </w:rPr>
        <w:t xml:space="preserve">situations, only meet others with people who have someone of the </w:t>
      </w:r>
    </w:p>
    <w:p w:rsidR="00462A01" w:rsidP="00462A01" w:rsidRDefault="00462A01" w14:paraId="4B99056E" w14:textId="49157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00"/>
        <w:rPr>
          <w:rFonts w:ascii="Comic Sans MS" w:hAnsi="Comic Sans MS"/>
          <w:sz w:val="28"/>
          <w:szCs w:val="28"/>
        </w:rPr>
      </w:pPr>
    </w:p>
    <w:p w:rsidR="748176E1" w:rsidP="748176E1" w:rsidRDefault="748176E1" w14:paraId="3F00362D" w14:textId="6EE84305">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Times New Roman" w:hAnsi="Times New Roman" w:eastAsia="ヒラギノ角ゴ Pro W3" w:cs="Times New Roman"/>
          <w:color w:val="000000" w:themeColor="text1" w:themeTint="FF" w:themeShade="FF"/>
          <w:sz w:val="24"/>
          <w:szCs w:val="24"/>
        </w:rPr>
      </w:pPr>
    </w:p>
    <w:p w:rsidR="748176E1" w:rsidP="748176E1" w:rsidRDefault="748176E1" w14:paraId="1B154B83" w14:textId="3879C3F9">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Times New Roman" w:hAnsi="Times New Roman" w:eastAsia="ヒラギノ角ゴ Pro W3" w:cs="Times New Roman"/>
          <w:color w:val="000000" w:themeColor="text1" w:themeTint="FF" w:themeShade="FF"/>
          <w:sz w:val="24"/>
          <w:szCs w:val="24"/>
        </w:rPr>
      </w:pPr>
    </w:p>
    <w:p w:rsidR="00462A01" w:rsidRDefault="00F61314" w14:paraId="3FFA69C1" w14:textId="4C9AFC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szCs w:val="36"/>
        </w:rPr>
      </w:pPr>
      <w:r w:rsidRPr="002C33DF">
        <w:rPr>
          <w:rFonts w:ascii="Comic Sans MS" w:hAnsi="Comic Sans MS"/>
          <w:b/>
          <w:sz w:val="36"/>
          <w:szCs w:val="36"/>
        </w:rPr>
        <w:lastRenderedPageBreak/>
        <w:t xml:space="preserve">Where is it? </w:t>
      </w:r>
    </w:p>
    <w:p w:rsidR="00D3042E" w:rsidRDefault="00D3042E" w14:paraId="0762A6DC" w14:textId="2267DD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rPr>
      </w:pPr>
      <w:r>
        <w:rPr>
          <w:rFonts w:ascii="Comic Sans MS" w:hAnsi="Comic Sans MS"/>
          <w:sz w:val="28"/>
          <w:szCs w:val="28"/>
        </w:rPr>
        <w:t xml:space="preserve">Partners online will be held using the online platform ‘Zoom’. You will be sent the links to join each of the </w:t>
      </w:r>
      <w:r w:rsidR="00931396">
        <w:rPr>
          <w:rFonts w:ascii="Comic Sans MS" w:hAnsi="Comic Sans MS"/>
          <w:sz w:val="28"/>
          <w:szCs w:val="28"/>
        </w:rPr>
        <w:t>Z</w:t>
      </w:r>
      <w:r>
        <w:rPr>
          <w:rFonts w:ascii="Comic Sans MS" w:hAnsi="Comic Sans MS"/>
          <w:sz w:val="28"/>
          <w:szCs w:val="28"/>
        </w:rPr>
        <w:t xml:space="preserve">oom </w:t>
      </w:r>
      <w:r w:rsidR="00931396">
        <w:rPr>
          <w:rFonts w:ascii="Comic Sans MS" w:hAnsi="Comic Sans MS"/>
          <w:sz w:val="28"/>
          <w:szCs w:val="28"/>
        </w:rPr>
        <w:t>calls</w:t>
      </w:r>
      <w:r>
        <w:rPr>
          <w:rFonts w:ascii="Comic Sans MS" w:hAnsi="Comic Sans MS"/>
          <w:sz w:val="28"/>
          <w:szCs w:val="28"/>
        </w:rPr>
        <w:t xml:space="preserve"> at least 2 weeks before each of the 9 sessions (plus 3 evening sessions).</w:t>
      </w:r>
    </w:p>
    <w:p w:rsidR="00D3042E" w:rsidRDefault="00D3042E" w14:paraId="466FC70F" w14:textId="20F4FE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rPr>
      </w:pPr>
    </w:p>
    <w:p w:rsidR="00931396" w:rsidRDefault="00931396" w14:paraId="71D24523" w14:textId="5E3D9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szCs w:val="36"/>
        </w:rPr>
      </w:pPr>
      <w:r>
        <w:rPr>
          <w:rFonts w:ascii="Comic Sans MS" w:hAnsi="Comic Sans MS"/>
          <w:sz w:val="28"/>
          <w:szCs w:val="28"/>
        </w:rPr>
        <w:t>Wherever possible we would like you to use a webcam as it is important that we can all see each other throughout the sessions. You may also need a headset with a microphone if you think there may be a lot of background noise where you are.</w:t>
      </w:r>
    </w:p>
    <w:p w:rsidRPr="002C33DF" w:rsidR="00D3042E" w:rsidRDefault="00D3042E" w14:paraId="2AC92D7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szCs w:val="36"/>
        </w:rPr>
      </w:pPr>
    </w:p>
    <w:p w:rsidRPr="002C33DF" w:rsidR="00F61314" w:rsidRDefault="00F61314" w14:paraId="0699DE2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color w:val="C93327"/>
          <w:sz w:val="36"/>
          <w:szCs w:val="36"/>
        </w:rPr>
      </w:pPr>
      <w:r w:rsidRPr="002C33DF">
        <w:rPr>
          <w:rFonts w:ascii="Comic Sans MS" w:hAnsi="Comic Sans MS"/>
          <w:b/>
          <w:sz w:val="36"/>
          <w:szCs w:val="36"/>
        </w:rPr>
        <w:t xml:space="preserve">When is it? </w:t>
      </w:r>
    </w:p>
    <w:p w:rsidR="00DA259F" w:rsidRDefault="00F61314" w14:paraId="76A920B0" w14:textId="18C67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rPr>
      </w:pPr>
      <w:r w:rsidRPr="748176E1" w:rsidR="00F61314">
        <w:rPr>
          <w:rFonts w:ascii="Comic Sans MS" w:hAnsi="Comic Sans MS"/>
          <w:sz w:val="28"/>
          <w:szCs w:val="28"/>
        </w:rPr>
        <w:t xml:space="preserve">We need you to be available for </w:t>
      </w:r>
      <w:r w:rsidRPr="748176E1" w:rsidR="00F61314">
        <w:rPr>
          <w:rFonts w:ascii="Comic Sans MS" w:hAnsi="Comic Sans MS"/>
          <w:sz w:val="28"/>
          <w:szCs w:val="28"/>
          <w:u w:val="single"/>
        </w:rPr>
        <w:t>all the dates</w:t>
      </w:r>
      <w:r w:rsidRPr="748176E1" w:rsidR="00F61314">
        <w:rPr>
          <w:rFonts w:ascii="Comic Sans MS" w:hAnsi="Comic Sans MS"/>
          <w:sz w:val="28"/>
          <w:szCs w:val="28"/>
        </w:rPr>
        <w:t xml:space="preserve">.  Please don’t apply unless you </w:t>
      </w:r>
      <w:proofErr w:type="gramStart"/>
      <w:r w:rsidRPr="748176E1" w:rsidR="00F61314">
        <w:rPr>
          <w:rFonts w:ascii="Comic Sans MS" w:hAnsi="Comic Sans MS"/>
          <w:sz w:val="28"/>
          <w:szCs w:val="28"/>
        </w:rPr>
        <w:t>would be</w:t>
      </w:r>
      <w:proofErr w:type="gramEnd"/>
      <w:r w:rsidRPr="748176E1" w:rsidR="00F61314">
        <w:rPr>
          <w:rFonts w:ascii="Comic Sans MS" w:hAnsi="Comic Sans MS"/>
          <w:sz w:val="28"/>
          <w:szCs w:val="28"/>
        </w:rPr>
        <w:t xml:space="preserve"> able to attend all the sessions. The course cons</w:t>
      </w:r>
      <w:r w:rsidRPr="748176E1" w:rsidR="005B769E">
        <w:rPr>
          <w:rFonts w:ascii="Comic Sans MS" w:hAnsi="Comic Sans MS"/>
          <w:sz w:val="28"/>
          <w:szCs w:val="28"/>
        </w:rPr>
        <w:t xml:space="preserve">ists of </w:t>
      </w:r>
      <w:r w:rsidRPr="748176E1" w:rsidR="00931396">
        <w:rPr>
          <w:rFonts w:ascii="Comic Sans MS" w:hAnsi="Comic Sans MS"/>
          <w:sz w:val="28"/>
          <w:szCs w:val="28"/>
        </w:rPr>
        <w:t>nine</w:t>
      </w:r>
      <w:r w:rsidRPr="748176E1" w:rsidR="005B769E">
        <w:rPr>
          <w:rFonts w:ascii="Comic Sans MS" w:hAnsi="Comic Sans MS"/>
          <w:sz w:val="28"/>
          <w:szCs w:val="28"/>
        </w:rPr>
        <w:t>,</w:t>
      </w:r>
      <w:r w:rsidRPr="748176E1" w:rsidR="003C6F21">
        <w:rPr>
          <w:rFonts w:ascii="Comic Sans MS" w:hAnsi="Comic Sans MS"/>
          <w:sz w:val="28"/>
          <w:szCs w:val="28"/>
        </w:rPr>
        <w:t xml:space="preserve"> </w:t>
      </w:r>
      <w:r w:rsidRPr="748176E1" w:rsidR="00931396">
        <w:rPr>
          <w:rFonts w:ascii="Comic Sans MS" w:hAnsi="Comic Sans MS"/>
          <w:sz w:val="28"/>
          <w:szCs w:val="28"/>
        </w:rPr>
        <w:t>one</w:t>
      </w:r>
      <w:r w:rsidRPr="748176E1" w:rsidR="00E93286">
        <w:rPr>
          <w:rFonts w:ascii="Comic Sans MS" w:hAnsi="Comic Sans MS"/>
          <w:sz w:val="28"/>
          <w:szCs w:val="28"/>
        </w:rPr>
        <w:t xml:space="preserve"> day</w:t>
      </w:r>
      <w:r w:rsidRPr="748176E1" w:rsidR="005B769E">
        <w:rPr>
          <w:rFonts w:ascii="Comic Sans MS" w:hAnsi="Comic Sans MS"/>
          <w:sz w:val="28"/>
          <w:szCs w:val="28"/>
        </w:rPr>
        <w:t xml:space="preserve"> sessions. Each day </w:t>
      </w:r>
      <w:proofErr w:type="gramStart"/>
      <w:r w:rsidRPr="748176E1" w:rsidR="005B769E">
        <w:rPr>
          <w:rFonts w:ascii="Comic Sans MS" w:hAnsi="Comic Sans MS"/>
          <w:sz w:val="28"/>
          <w:szCs w:val="28"/>
        </w:rPr>
        <w:t>starts at</w:t>
      </w:r>
      <w:proofErr w:type="gramEnd"/>
      <w:r w:rsidRPr="748176E1" w:rsidR="00E93286">
        <w:rPr>
          <w:rFonts w:ascii="Comic Sans MS" w:hAnsi="Comic Sans MS"/>
          <w:sz w:val="28"/>
          <w:szCs w:val="28"/>
        </w:rPr>
        <w:t xml:space="preserve"> </w:t>
      </w:r>
      <w:r w:rsidRPr="748176E1" w:rsidR="00836001">
        <w:rPr>
          <w:rFonts w:ascii="Comic Sans MS" w:hAnsi="Comic Sans MS"/>
          <w:sz w:val="28"/>
          <w:szCs w:val="28"/>
        </w:rPr>
        <w:t>10</w:t>
      </w:r>
      <w:r w:rsidRPr="748176E1" w:rsidR="00A33DC5">
        <w:rPr>
          <w:rFonts w:ascii="Comic Sans MS" w:hAnsi="Comic Sans MS"/>
          <w:sz w:val="28"/>
          <w:szCs w:val="28"/>
        </w:rPr>
        <w:t>.</w:t>
      </w:r>
      <w:r w:rsidRPr="748176E1" w:rsidR="00931396">
        <w:rPr>
          <w:rFonts w:ascii="Comic Sans MS" w:hAnsi="Comic Sans MS"/>
          <w:sz w:val="28"/>
          <w:szCs w:val="28"/>
        </w:rPr>
        <w:t>0</w:t>
      </w:r>
      <w:r w:rsidRPr="748176E1" w:rsidR="00A33DC5">
        <w:rPr>
          <w:rFonts w:ascii="Comic Sans MS" w:hAnsi="Comic Sans MS"/>
          <w:sz w:val="28"/>
          <w:szCs w:val="28"/>
        </w:rPr>
        <w:t>0am</w:t>
      </w:r>
      <w:r w:rsidRPr="748176E1" w:rsidR="00857DCC">
        <w:rPr>
          <w:rFonts w:ascii="Comic Sans MS" w:hAnsi="Comic Sans MS"/>
          <w:sz w:val="28"/>
          <w:szCs w:val="28"/>
        </w:rPr>
        <w:t xml:space="preserve"> </w:t>
      </w:r>
      <w:r w:rsidRPr="748176E1" w:rsidR="00F61314">
        <w:rPr>
          <w:rFonts w:ascii="Comic Sans MS" w:hAnsi="Comic Sans MS"/>
          <w:sz w:val="28"/>
          <w:szCs w:val="28"/>
        </w:rPr>
        <w:t xml:space="preserve">until </w:t>
      </w:r>
      <w:r w:rsidRPr="748176E1" w:rsidR="00931396">
        <w:rPr>
          <w:rFonts w:ascii="Comic Sans MS" w:hAnsi="Comic Sans MS"/>
          <w:sz w:val="28"/>
          <w:szCs w:val="28"/>
        </w:rPr>
        <w:t>2</w:t>
      </w:r>
      <w:r w:rsidRPr="748176E1" w:rsidR="00857DCC">
        <w:rPr>
          <w:rFonts w:ascii="Comic Sans MS" w:hAnsi="Comic Sans MS"/>
          <w:sz w:val="28"/>
          <w:szCs w:val="28"/>
        </w:rPr>
        <w:t>.30</w:t>
      </w:r>
      <w:r w:rsidRPr="748176E1" w:rsidR="00F61314">
        <w:rPr>
          <w:rFonts w:ascii="Comic Sans MS" w:hAnsi="Comic Sans MS"/>
          <w:sz w:val="28"/>
          <w:szCs w:val="28"/>
        </w:rPr>
        <w:t>pm</w:t>
      </w:r>
      <w:r w:rsidRPr="748176E1" w:rsidR="00DA259F">
        <w:rPr>
          <w:rFonts w:ascii="Comic Sans MS" w:hAnsi="Comic Sans MS"/>
          <w:sz w:val="28"/>
          <w:szCs w:val="28"/>
        </w:rPr>
        <w:t>. T</w:t>
      </w:r>
      <w:r w:rsidRPr="748176E1" w:rsidR="00931396">
        <w:rPr>
          <w:rFonts w:ascii="Comic Sans MS" w:hAnsi="Comic Sans MS"/>
          <w:sz w:val="28"/>
          <w:szCs w:val="28"/>
        </w:rPr>
        <w:t>here will be plenty of ‘comfort’ breaks as we know it can be difficult being on a Zoom call for long chunks of time</w:t>
      </w:r>
      <w:r w:rsidRPr="748176E1" w:rsidR="00DA259F">
        <w:rPr>
          <w:rFonts w:ascii="Comic Sans MS" w:hAnsi="Comic Sans MS"/>
          <w:sz w:val="28"/>
          <w:szCs w:val="28"/>
        </w:rPr>
        <w:t>!</w:t>
      </w:r>
      <w:r w:rsidRPr="748176E1" w:rsidR="00931396">
        <w:rPr>
          <w:rFonts w:ascii="Comic Sans MS" w:hAnsi="Comic Sans MS"/>
        </w:rPr>
        <w:t xml:space="preserve"> </w:t>
      </w:r>
    </w:p>
    <w:p w:rsidR="00DA259F" w:rsidRDefault="00DA259F" w14:paraId="3416645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rPr>
      </w:pPr>
    </w:p>
    <w:p w:rsidRPr="002C33DF" w:rsidR="00F61314" w:rsidRDefault="00931396" w14:paraId="54729E16" w14:textId="5157E5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rPr>
      </w:pPr>
      <w:r w:rsidRPr="009A0983">
        <w:rPr>
          <w:rFonts w:ascii="Comic Sans MS" w:hAnsi="Comic Sans MS"/>
          <w:sz w:val="28"/>
          <w:szCs w:val="28"/>
        </w:rPr>
        <w:t xml:space="preserve">In </w:t>
      </w:r>
      <w:proofErr w:type="gramStart"/>
      <w:r w:rsidRPr="009A0983">
        <w:rPr>
          <w:rFonts w:ascii="Comic Sans MS" w:hAnsi="Comic Sans MS"/>
          <w:sz w:val="28"/>
          <w:szCs w:val="28"/>
        </w:rPr>
        <w:t>addition</w:t>
      </w:r>
      <w:proofErr w:type="gramEnd"/>
      <w:r w:rsidR="009A0983">
        <w:rPr>
          <w:rFonts w:ascii="Comic Sans MS" w:hAnsi="Comic Sans MS"/>
          <w:sz w:val="28"/>
          <w:szCs w:val="28"/>
        </w:rPr>
        <w:t xml:space="preserve"> there will be 3 evening sessions </w:t>
      </w:r>
      <w:r w:rsidR="00DA259F">
        <w:rPr>
          <w:rFonts w:ascii="Comic Sans MS" w:hAnsi="Comic Sans MS"/>
          <w:sz w:val="28"/>
          <w:szCs w:val="28"/>
        </w:rPr>
        <w:t xml:space="preserve">with colleagues from the US, John O’Brien, Jack </w:t>
      </w:r>
      <w:proofErr w:type="spellStart"/>
      <w:r w:rsidR="00DA259F">
        <w:rPr>
          <w:rFonts w:ascii="Comic Sans MS" w:hAnsi="Comic Sans MS"/>
          <w:sz w:val="28"/>
          <w:szCs w:val="28"/>
        </w:rPr>
        <w:t>Pearpoint</w:t>
      </w:r>
      <w:proofErr w:type="spellEnd"/>
      <w:r w:rsidR="00DA259F">
        <w:rPr>
          <w:rFonts w:ascii="Comic Sans MS" w:hAnsi="Comic Sans MS"/>
          <w:sz w:val="28"/>
          <w:szCs w:val="28"/>
        </w:rPr>
        <w:t>, Lynda Kahn and Patti Scott, leaders in personalization and inclusion.</w:t>
      </w:r>
    </w:p>
    <w:p w:rsidRPr="002C33DF" w:rsidR="00502A6E" w:rsidRDefault="00502A6E" w14:paraId="3461D77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rPr>
      </w:pPr>
    </w:p>
    <w:p w:rsidRPr="002C33DF" w:rsidR="00A33DC5" w:rsidP="00A33DC5" w:rsidRDefault="00F61314" w14:paraId="0FFA9C8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szCs w:val="36"/>
        </w:rPr>
      </w:pPr>
      <w:r w:rsidRPr="002C33DF">
        <w:rPr>
          <w:rFonts w:ascii="Comic Sans MS" w:hAnsi="Comic Sans MS"/>
          <w:b/>
          <w:sz w:val="36"/>
          <w:szCs w:val="36"/>
        </w:rPr>
        <w:t xml:space="preserve">Dates for the course </w:t>
      </w:r>
      <w:proofErr w:type="gramStart"/>
      <w:r w:rsidRPr="002C33DF">
        <w:rPr>
          <w:rFonts w:ascii="Comic Sans MS" w:hAnsi="Comic Sans MS"/>
          <w:b/>
          <w:sz w:val="36"/>
          <w:szCs w:val="36"/>
        </w:rPr>
        <w:t>are;</w:t>
      </w:r>
      <w:proofErr w:type="gramEnd"/>
    </w:p>
    <w:p w:rsidRPr="00DA259F" w:rsidR="00DA259F" w:rsidP="00DA259F" w:rsidRDefault="00DA259F" w14:paraId="4FB8CCFA" w14:textId="77777777">
      <w:pPr>
        <w:pStyle w:val="Body"/>
        <w:rPr>
          <w:rFonts w:ascii="Comic Sans MS" w:hAnsi="Comic Sans MS"/>
          <w:sz w:val="28"/>
          <w:szCs w:val="28"/>
        </w:rPr>
      </w:pPr>
      <w:r w:rsidRPr="00DA259F">
        <w:rPr>
          <w:rFonts w:ascii="Comic Sans MS" w:hAnsi="Comic Sans MS"/>
          <w:sz w:val="28"/>
          <w:szCs w:val="28"/>
        </w:rPr>
        <w:t>7</w:t>
      </w:r>
      <w:r w:rsidRPr="00DA259F">
        <w:rPr>
          <w:rFonts w:ascii="Comic Sans MS" w:hAnsi="Comic Sans MS"/>
          <w:sz w:val="28"/>
          <w:szCs w:val="28"/>
          <w:vertAlign w:val="superscript"/>
        </w:rPr>
        <w:t>th</w:t>
      </w:r>
      <w:r w:rsidRPr="00DA259F">
        <w:rPr>
          <w:rFonts w:ascii="Comic Sans MS" w:hAnsi="Comic Sans MS"/>
          <w:sz w:val="28"/>
          <w:szCs w:val="28"/>
        </w:rPr>
        <w:t xml:space="preserve"> September 2022</w:t>
      </w:r>
    </w:p>
    <w:p w:rsidRPr="00DA259F" w:rsidR="00DA259F" w:rsidP="00DA259F" w:rsidRDefault="00DA259F" w14:paraId="7F9C6C0E" w14:textId="00DD0EAE">
      <w:pPr>
        <w:pStyle w:val="Body"/>
        <w:rPr>
          <w:rFonts w:ascii="Comic Sans MS" w:hAnsi="Comic Sans MS"/>
          <w:sz w:val="28"/>
          <w:szCs w:val="28"/>
        </w:rPr>
      </w:pPr>
      <w:r w:rsidRPr="00DA259F">
        <w:rPr>
          <w:rFonts w:ascii="Comic Sans MS" w:hAnsi="Comic Sans MS"/>
          <w:sz w:val="28"/>
          <w:szCs w:val="28"/>
        </w:rPr>
        <w:t>14</w:t>
      </w:r>
      <w:r w:rsidRPr="00DA259F">
        <w:rPr>
          <w:rFonts w:ascii="Comic Sans MS" w:hAnsi="Comic Sans MS"/>
          <w:sz w:val="28"/>
          <w:szCs w:val="28"/>
          <w:vertAlign w:val="superscript"/>
        </w:rPr>
        <w:t>th</w:t>
      </w:r>
      <w:r w:rsidRPr="00DA259F">
        <w:rPr>
          <w:rFonts w:ascii="Comic Sans MS" w:hAnsi="Comic Sans MS"/>
          <w:sz w:val="28"/>
          <w:szCs w:val="28"/>
        </w:rPr>
        <w:t xml:space="preserve"> September 2022</w:t>
      </w:r>
    </w:p>
    <w:p w:rsidRPr="00DA259F" w:rsidR="00DA259F" w:rsidP="00DA259F" w:rsidRDefault="00DA259F" w14:paraId="2EEA621A" w14:textId="7BC57D1C">
      <w:pPr>
        <w:pStyle w:val="Body"/>
        <w:rPr>
          <w:rFonts w:ascii="Comic Sans MS" w:hAnsi="Comic Sans MS"/>
          <w:sz w:val="28"/>
          <w:szCs w:val="28"/>
        </w:rPr>
      </w:pPr>
      <w:r w:rsidRPr="00DA259F">
        <w:rPr>
          <w:rFonts w:ascii="Comic Sans MS" w:hAnsi="Comic Sans MS"/>
          <w:sz w:val="28"/>
          <w:szCs w:val="28"/>
        </w:rPr>
        <w:t>28</w:t>
      </w:r>
      <w:r w:rsidRPr="00DA259F">
        <w:rPr>
          <w:rFonts w:ascii="Comic Sans MS" w:hAnsi="Comic Sans MS"/>
          <w:sz w:val="28"/>
          <w:szCs w:val="28"/>
          <w:vertAlign w:val="superscript"/>
        </w:rPr>
        <w:t>th</w:t>
      </w:r>
      <w:r w:rsidRPr="00DA259F">
        <w:rPr>
          <w:rFonts w:ascii="Comic Sans MS" w:hAnsi="Comic Sans MS"/>
          <w:sz w:val="28"/>
          <w:szCs w:val="28"/>
        </w:rPr>
        <w:t xml:space="preserve"> September 2022</w:t>
      </w:r>
    </w:p>
    <w:p w:rsidRPr="00DA259F" w:rsidR="00DA259F" w:rsidP="00DA259F" w:rsidRDefault="00DA259F" w14:paraId="70C25396" w14:textId="1177E4BF">
      <w:pPr>
        <w:pStyle w:val="Body"/>
        <w:rPr>
          <w:rFonts w:ascii="Comic Sans MS" w:hAnsi="Comic Sans MS"/>
          <w:sz w:val="28"/>
          <w:szCs w:val="28"/>
        </w:rPr>
      </w:pPr>
      <w:r w:rsidRPr="00DA259F">
        <w:rPr>
          <w:rFonts w:ascii="Comic Sans MS" w:hAnsi="Comic Sans MS"/>
          <w:sz w:val="28"/>
          <w:szCs w:val="28"/>
        </w:rPr>
        <w:t>12</w:t>
      </w:r>
      <w:r w:rsidRPr="00DA259F">
        <w:rPr>
          <w:rFonts w:ascii="Comic Sans MS" w:hAnsi="Comic Sans MS"/>
          <w:sz w:val="28"/>
          <w:szCs w:val="28"/>
          <w:vertAlign w:val="superscript"/>
        </w:rPr>
        <w:t>th</w:t>
      </w:r>
      <w:r w:rsidRPr="00DA259F">
        <w:rPr>
          <w:rFonts w:ascii="Comic Sans MS" w:hAnsi="Comic Sans MS"/>
          <w:sz w:val="28"/>
          <w:szCs w:val="28"/>
        </w:rPr>
        <w:t xml:space="preserve"> October 2022</w:t>
      </w:r>
    </w:p>
    <w:p w:rsidRPr="00DA259F" w:rsidR="00DA259F" w:rsidP="00DA259F" w:rsidRDefault="00DA259F" w14:paraId="6A0DA105" w14:textId="4AD9247B">
      <w:pPr>
        <w:pStyle w:val="Body"/>
        <w:rPr>
          <w:rFonts w:ascii="Comic Sans MS" w:hAnsi="Comic Sans MS"/>
          <w:sz w:val="28"/>
          <w:szCs w:val="28"/>
        </w:rPr>
      </w:pPr>
      <w:r w:rsidRPr="00DA259F">
        <w:rPr>
          <w:rFonts w:ascii="Comic Sans MS" w:hAnsi="Comic Sans MS"/>
          <w:sz w:val="28"/>
          <w:szCs w:val="28"/>
        </w:rPr>
        <w:t>26</w:t>
      </w:r>
      <w:r w:rsidRPr="00DA259F">
        <w:rPr>
          <w:rFonts w:ascii="Comic Sans MS" w:hAnsi="Comic Sans MS"/>
          <w:sz w:val="28"/>
          <w:szCs w:val="28"/>
          <w:vertAlign w:val="superscript"/>
        </w:rPr>
        <w:t>th</w:t>
      </w:r>
      <w:r w:rsidRPr="00DA259F">
        <w:rPr>
          <w:rFonts w:ascii="Comic Sans MS" w:hAnsi="Comic Sans MS"/>
          <w:sz w:val="28"/>
          <w:szCs w:val="28"/>
        </w:rPr>
        <w:t xml:space="preserve"> October 2022</w:t>
      </w:r>
    </w:p>
    <w:p w:rsidRPr="00DA259F" w:rsidR="00DA259F" w:rsidP="00DA259F" w:rsidRDefault="00DA259F" w14:paraId="27E71CA7" w14:textId="43C99467">
      <w:pPr>
        <w:pStyle w:val="Body"/>
        <w:rPr>
          <w:rFonts w:ascii="Comic Sans MS" w:hAnsi="Comic Sans MS"/>
          <w:sz w:val="28"/>
          <w:szCs w:val="28"/>
        </w:rPr>
      </w:pPr>
      <w:r w:rsidRPr="00DA259F">
        <w:rPr>
          <w:rFonts w:ascii="Comic Sans MS" w:hAnsi="Comic Sans MS"/>
          <w:sz w:val="28"/>
          <w:szCs w:val="28"/>
        </w:rPr>
        <w:t>9</w:t>
      </w:r>
      <w:r w:rsidRPr="00DA259F">
        <w:rPr>
          <w:rFonts w:ascii="Comic Sans MS" w:hAnsi="Comic Sans MS"/>
          <w:sz w:val="28"/>
          <w:szCs w:val="28"/>
          <w:vertAlign w:val="superscript"/>
        </w:rPr>
        <w:t>th</w:t>
      </w:r>
      <w:r w:rsidRPr="00DA259F">
        <w:rPr>
          <w:rFonts w:ascii="Comic Sans MS" w:hAnsi="Comic Sans MS"/>
          <w:sz w:val="28"/>
          <w:szCs w:val="28"/>
        </w:rPr>
        <w:t xml:space="preserve"> November 2022</w:t>
      </w:r>
    </w:p>
    <w:p w:rsidRPr="00DA259F" w:rsidR="00DA259F" w:rsidP="00DA259F" w:rsidRDefault="00DA259F" w14:paraId="6842F25B" w14:textId="1C041039">
      <w:pPr>
        <w:pStyle w:val="Body"/>
        <w:rPr>
          <w:rFonts w:ascii="Comic Sans MS" w:hAnsi="Comic Sans MS"/>
          <w:sz w:val="28"/>
          <w:szCs w:val="28"/>
        </w:rPr>
      </w:pPr>
      <w:r w:rsidRPr="00DA259F">
        <w:rPr>
          <w:rFonts w:ascii="Comic Sans MS" w:hAnsi="Comic Sans MS"/>
          <w:sz w:val="28"/>
          <w:szCs w:val="28"/>
        </w:rPr>
        <w:t>23</w:t>
      </w:r>
      <w:r w:rsidRPr="00DA259F">
        <w:rPr>
          <w:rFonts w:ascii="Comic Sans MS" w:hAnsi="Comic Sans MS"/>
          <w:sz w:val="28"/>
          <w:szCs w:val="28"/>
          <w:vertAlign w:val="superscript"/>
        </w:rPr>
        <w:t>rd</w:t>
      </w:r>
      <w:r w:rsidRPr="00DA259F">
        <w:rPr>
          <w:rFonts w:ascii="Comic Sans MS" w:hAnsi="Comic Sans MS"/>
          <w:sz w:val="28"/>
          <w:szCs w:val="28"/>
        </w:rPr>
        <w:t xml:space="preserve"> November 2022</w:t>
      </w:r>
    </w:p>
    <w:p w:rsidRPr="00DA259F" w:rsidR="00DA259F" w:rsidP="00DA259F" w:rsidRDefault="00DA259F" w14:paraId="6B587608" w14:textId="7936984E">
      <w:pPr>
        <w:pStyle w:val="Body"/>
        <w:rPr>
          <w:rFonts w:ascii="Comic Sans MS" w:hAnsi="Comic Sans MS"/>
          <w:sz w:val="28"/>
          <w:szCs w:val="28"/>
        </w:rPr>
      </w:pPr>
      <w:r w:rsidRPr="00DA259F">
        <w:rPr>
          <w:rFonts w:ascii="Comic Sans MS" w:hAnsi="Comic Sans MS"/>
          <w:sz w:val="28"/>
          <w:szCs w:val="28"/>
        </w:rPr>
        <w:t>7</w:t>
      </w:r>
      <w:r w:rsidRPr="00DA259F">
        <w:rPr>
          <w:rFonts w:ascii="Comic Sans MS" w:hAnsi="Comic Sans MS"/>
          <w:sz w:val="28"/>
          <w:szCs w:val="28"/>
          <w:vertAlign w:val="superscript"/>
        </w:rPr>
        <w:t>th</w:t>
      </w:r>
      <w:r w:rsidRPr="00DA259F">
        <w:rPr>
          <w:rFonts w:ascii="Comic Sans MS" w:hAnsi="Comic Sans MS"/>
          <w:sz w:val="28"/>
          <w:szCs w:val="28"/>
        </w:rPr>
        <w:t xml:space="preserve"> December 2022</w:t>
      </w:r>
    </w:p>
    <w:p w:rsidRPr="00DA259F" w:rsidR="00DA259F" w:rsidP="00DA259F" w:rsidRDefault="00DA259F" w14:paraId="3BB4FD1A" w14:textId="2076B192">
      <w:pPr>
        <w:pStyle w:val="Body"/>
        <w:rPr>
          <w:rFonts w:ascii="Comic Sans MS" w:hAnsi="Comic Sans MS"/>
          <w:sz w:val="28"/>
          <w:szCs w:val="28"/>
        </w:rPr>
      </w:pPr>
      <w:r w:rsidRPr="00DA259F">
        <w:rPr>
          <w:rFonts w:ascii="Comic Sans MS" w:hAnsi="Comic Sans MS"/>
          <w:sz w:val="28"/>
          <w:szCs w:val="28"/>
        </w:rPr>
        <w:t>14</w:t>
      </w:r>
      <w:r w:rsidRPr="00DA259F">
        <w:rPr>
          <w:rFonts w:ascii="Comic Sans MS" w:hAnsi="Comic Sans MS"/>
          <w:sz w:val="28"/>
          <w:szCs w:val="28"/>
          <w:vertAlign w:val="superscript"/>
        </w:rPr>
        <w:t>th</w:t>
      </w:r>
      <w:r w:rsidRPr="00DA259F">
        <w:rPr>
          <w:rFonts w:ascii="Comic Sans MS" w:hAnsi="Comic Sans MS"/>
          <w:sz w:val="28"/>
          <w:szCs w:val="28"/>
        </w:rPr>
        <w:t xml:space="preserve"> December 2022</w:t>
      </w:r>
    </w:p>
    <w:p w:rsidR="00254CB0" w:rsidP="0ACCB311" w:rsidRDefault="00254CB0" w14:paraId="7C8C53B2" w14:textId="77777777">
      <w:pPr>
        <w:spacing w:line="241" w:lineRule="atLeast"/>
        <w:rPr>
          <w:rFonts w:ascii="Comic Sans MS" w:hAnsi="Comic Sans MS" w:cs="Arial"/>
          <w:sz w:val="28"/>
          <w:szCs w:val="28"/>
        </w:rPr>
      </w:pPr>
    </w:p>
    <w:p w:rsidR="0ACCB311" w:rsidP="0ACCB311" w:rsidRDefault="00DA259F" w14:paraId="7DD64A64" w14:textId="3CB811B6">
      <w:pPr>
        <w:spacing w:line="241" w:lineRule="atLeast"/>
        <w:rPr>
          <w:rFonts w:ascii="Comic Sans MS" w:hAnsi="Comic Sans MS" w:cs="Arial"/>
          <w:sz w:val="28"/>
          <w:szCs w:val="28"/>
        </w:rPr>
      </w:pPr>
      <w:r>
        <w:rPr>
          <w:rFonts w:ascii="Comic Sans MS" w:hAnsi="Comic Sans MS" w:cs="Arial"/>
          <w:sz w:val="28"/>
          <w:szCs w:val="28"/>
        </w:rPr>
        <w:t>Evening sessions:</w:t>
      </w:r>
    </w:p>
    <w:p w:rsidR="00DA259F" w:rsidP="0ACCB311" w:rsidRDefault="00DA259F" w14:paraId="49A18502" w14:textId="617CCCF2">
      <w:pPr>
        <w:spacing w:line="241" w:lineRule="atLeast"/>
        <w:rPr>
          <w:rFonts w:ascii="Comic Sans MS" w:hAnsi="Comic Sans MS" w:cs="Arial"/>
          <w:sz w:val="28"/>
          <w:szCs w:val="28"/>
        </w:rPr>
      </w:pPr>
      <w:r>
        <w:rPr>
          <w:rFonts w:ascii="Comic Sans MS" w:hAnsi="Comic Sans MS" w:cs="Arial"/>
          <w:sz w:val="28"/>
          <w:szCs w:val="28"/>
        </w:rPr>
        <w:t>21</w:t>
      </w:r>
      <w:r w:rsidRPr="00DA259F">
        <w:rPr>
          <w:rFonts w:ascii="Comic Sans MS" w:hAnsi="Comic Sans MS" w:cs="Arial"/>
          <w:sz w:val="28"/>
          <w:szCs w:val="28"/>
          <w:vertAlign w:val="superscript"/>
        </w:rPr>
        <w:t>st</w:t>
      </w:r>
      <w:r>
        <w:rPr>
          <w:rFonts w:ascii="Comic Sans MS" w:hAnsi="Comic Sans MS" w:cs="Arial"/>
          <w:sz w:val="28"/>
          <w:szCs w:val="28"/>
        </w:rPr>
        <w:t xml:space="preserve"> September 2022</w:t>
      </w:r>
    </w:p>
    <w:p w:rsidR="00DA259F" w:rsidP="0ACCB311" w:rsidRDefault="00DA259F" w14:paraId="0BCF3782" w14:textId="04DF28EB">
      <w:pPr>
        <w:spacing w:line="241" w:lineRule="atLeast"/>
        <w:rPr>
          <w:rFonts w:ascii="Comic Sans MS" w:hAnsi="Comic Sans MS" w:cs="Arial"/>
          <w:sz w:val="28"/>
          <w:szCs w:val="28"/>
        </w:rPr>
      </w:pPr>
      <w:r>
        <w:rPr>
          <w:rFonts w:ascii="Comic Sans MS" w:hAnsi="Comic Sans MS" w:cs="Arial"/>
          <w:sz w:val="28"/>
          <w:szCs w:val="28"/>
        </w:rPr>
        <w:t>5</w:t>
      </w:r>
      <w:r w:rsidRPr="00DA259F">
        <w:rPr>
          <w:rFonts w:ascii="Comic Sans MS" w:hAnsi="Comic Sans MS" w:cs="Arial"/>
          <w:sz w:val="28"/>
          <w:szCs w:val="28"/>
          <w:vertAlign w:val="superscript"/>
        </w:rPr>
        <w:t>th</w:t>
      </w:r>
      <w:r>
        <w:rPr>
          <w:rFonts w:ascii="Comic Sans MS" w:hAnsi="Comic Sans MS" w:cs="Arial"/>
          <w:sz w:val="28"/>
          <w:szCs w:val="28"/>
        </w:rPr>
        <w:t xml:space="preserve"> October 2022</w:t>
      </w:r>
    </w:p>
    <w:p w:rsidR="00DA259F" w:rsidP="0ACCB311" w:rsidRDefault="00DA259F" w14:paraId="0031728D" w14:textId="7311B8D4">
      <w:pPr>
        <w:spacing w:line="241" w:lineRule="atLeast"/>
        <w:rPr>
          <w:rFonts w:ascii="Comic Sans MS" w:hAnsi="Comic Sans MS" w:cs="Arial"/>
          <w:sz w:val="28"/>
          <w:szCs w:val="28"/>
        </w:rPr>
      </w:pPr>
      <w:r>
        <w:rPr>
          <w:rFonts w:ascii="Comic Sans MS" w:hAnsi="Comic Sans MS" w:cs="Arial"/>
          <w:sz w:val="28"/>
          <w:szCs w:val="28"/>
        </w:rPr>
        <w:t>19</w:t>
      </w:r>
      <w:r w:rsidRPr="00DA259F">
        <w:rPr>
          <w:rFonts w:ascii="Comic Sans MS" w:hAnsi="Comic Sans MS" w:cs="Arial"/>
          <w:sz w:val="28"/>
          <w:szCs w:val="28"/>
          <w:vertAlign w:val="superscript"/>
        </w:rPr>
        <w:t>th</w:t>
      </w:r>
      <w:r>
        <w:rPr>
          <w:rFonts w:ascii="Comic Sans MS" w:hAnsi="Comic Sans MS" w:cs="Arial"/>
          <w:sz w:val="28"/>
          <w:szCs w:val="28"/>
        </w:rPr>
        <w:t xml:space="preserve"> October 2022</w:t>
      </w:r>
    </w:p>
    <w:p w:rsidR="00113D1D" w:rsidP="0ACCB311" w:rsidRDefault="00113D1D" w14:paraId="09EC9CFF" w14:textId="554F9F67">
      <w:pPr>
        <w:spacing w:line="241" w:lineRule="atLeast"/>
        <w:rPr>
          <w:rFonts w:ascii="Comic Sans MS" w:hAnsi="Comic Sans MS" w:cs="Arial"/>
          <w:sz w:val="28"/>
          <w:szCs w:val="28"/>
        </w:rPr>
      </w:pPr>
    </w:p>
    <w:p w:rsidRPr="00113D1D" w:rsidR="0035336F" w:rsidP="0035336F" w:rsidRDefault="0035336F" w14:paraId="5208A2B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szCs w:val="36"/>
          <w:u w:color="000000"/>
        </w:rPr>
      </w:pPr>
      <w:r w:rsidRPr="00113D1D">
        <w:rPr>
          <w:rFonts w:ascii="Comic Sans MS" w:hAnsi="Comic Sans MS"/>
          <w:b/>
          <w:sz w:val="36"/>
          <w:szCs w:val="36"/>
          <w:u w:color="000000"/>
        </w:rPr>
        <w:lastRenderedPageBreak/>
        <w:t xml:space="preserve">How </w:t>
      </w:r>
      <w:proofErr w:type="gramStart"/>
      <w:r w:rsidRPr="00113D1D">
        <w:rPr>
          <w:rFonts w:ascii="Comic Sans MS" w:hAnsi="Comic Sans MS"/>
          <w:b/>
          <w:sz w:val="36"/>
          <w:szCs w:val="36"/>
          <w:u w:color="000000"/>
        </w:rPr>
        <w:t>we will</w:t>
      </w:r>
      <w:proofErr w:type="gramEnd"/>
      <w:r w:rsidRPr="00113D1D">
        <w:rPr>
          <w:rFonts w:ascii="Comic Sans MS" w:hAnsi="Comic Sans MS"/>
          <w:b/>
          <w:sz w:val="36"/>
          <w:szCs w:val="36"/>
          <w:u w:color="000000"/>
        </w:rPr>
        <w:t xml:space="preserve"> make a decision about who gets a place? </w:t>
      </w:r>
    </w:p>
    <w:p w:rsidRPr="00B0578F" w:rsidR="0035336F" w:rsidP="0035336F" w:rsidRDefault="0035336F" w14:paraId="30585AD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u w:color="000000"/>
        </w:rPr>
      </w:pPr>
    </w:p>
    <w:p w:rsidRPr="00B0578F" w:rsidR="0035336F" w:rsidP="0035336F" w:rsidRDefault="0035336F" w14:paraId="48A2DC8D" w14:textId="4FF8DE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rPr>
      </w:pPr>
      <w:r w:rsidRPr="00B0578F">
        <w:rPr>
          <w:rFonts w:ascii="Comic Sans MS" w:hAnsi="Comic Sans MS"/>
          <w:sz w:val="28"/>
          <w:szCs w:val="28"/>
        </w:rPr>
        <w:t>You need to send us your application form for a place by end 30</w:t>
      </w:r>
      <w:r w:rsidRPr="00B0578F">
        <w:rPr>
          <w:rFonts w:ascii="Comic Sans MS" w:hAnsi="Comic Sans MS"/>
          <w:sz w:val="28"/>
          <w:szCs w:val="28"/>
          <w:vertAlign w:val="superscript"/>
        </w:rPr>
        <w:t>th</w:t>
      </w:r>
      <w:r w:rsidRPr="00B0578F">
        <w:rPr>
          <w:rFonts w:ascii="Comic Sans MS" w:hAnsi="Comic Sans MS"/>
          <w:sz w:val="28"/>
          <w:szCs w:val="28"/>
        </w:rPr>
        <w:t xml:space="preserve"> </w:t>
      </w:r>
      <w:r>
        <w:rPr>
          <w:rFonts w:ascii="Comic Sans MS" w:hAnsi="Comic Sans MS"/>
          <w:sz w:val="28"/>
          <w:szCs w:val="28"/>
        </w:rPr>
        <w:t>June 2022</w:t>
      </w:r>
      <w:r w:rsidRPr="00B0578F">
        <w:rPr>
          <w:rFonts w:ascii="Comic Sans MS" w:hAnsi="Comic Sans MS"/>
          <w:sz w:val="28"/>
          <w:szCs w:val="28"/>
        </w:rPr>
        <w:t>.</w:t>
      </w:r>
    </w:p>
    <w:p w:rsidRPr="00B0578F" w:rsidR="0035336F" w:rsidP="0035336F" w:rsidRDefault="0035336F" w14:paraId="2AF3E84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u w:color="000000"/>
        </w:rPr>
      </w:pPr>
    </w:p>
    <w:p w:rsidRPr="00B0578F" w:rsidR="0035336F" w:rsidP="0035336F" w:rsidRDefault="0035336F" w14:paraId="6A22206A" w14:textId="3E124A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u w:color="000000"/>
        </w:rPr>
      </w:pPr>
      <w:r w:rsidRPr="00B0578F">
        <w:rPr>
          <w:rFonts w:ascii="Comic Sans MS" w:hAnsi="Comic Sans MS"/>
          <w:sz w:val="28"/>
          <w:szCs w:val="28"/>
          <w:u w:color="000000"/>
        </w:rPr>
        <w:t>The ‘</w:t>
      </w:r>
      <w:r>
        <w:rPr>
          <w:rFonts w:ascii="Comic Sans MS" w:hAnsi="Comic Sans MS"/>
          <w:sz w:val="28"/>
          <w:szCs w:val="28"/>
          <w:u w:color="000000"/>
        </w:rPr>
        <w:t>Partner online</w:t>
      </w:r>
      <w:r w:rsidRPr="00B0578F">
        <w:rPr>
          <w:rFonts w:ascii="Comic Sans MS" w:hAnsi="Comic Sans MS"/>
          <w:sz w:val="28"/>
          <w:szCs w:val="28"/>
          <w:u w:color="000000"/>
        </w:rPr>
        <w:t xml:space="preserve">’ team will meet and look at all the applications. </w:t>
      </w:r>
    </w:p>
    <w:p w:rsidRPr="00B0578F" w:rsidR="0035336F" w:rsidP="0035336F" w:rsidRDefault="0035336F" w14:paraId="3A4266B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sz w:val="28"/>
          <w:szCs w:val="28"/>
          <w:u w:color="000000"/>
        </w:rPr>
      </w:pPr>
    </w:p>
    <w:p w:rsidRPr="00B0578F" w:rsidR="0035336F" w:rsidP="0035336F" w:rsidRDefault="0035336F" w14:paraId="206A4229" w14:textId="699B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rPr>
      </w:pPr>
      <w:r w:rsidRPr="45DC42E2" w:rsidR="0035336F">
        <w:rPr>
          <w:rFonts w:ascii="Comic Sans MS" w:hAnsi="Comic Sans MS"/>
          <w:sz w:val="28"/>
          <w:szCs w:val="28"/>
        </w:rPr>
        <w:t xml:space="preserve">We will choose 40 people who reflect a good range of people who draw on support, their families/loved ones, </w:t>
      </w:r>
      <w:r w:rsidRPr="45DC42E2" w:rsidR="0035336F">
        <w:rPr>
          <w:rFonts w:ascii="Comic Sans MS" w:hAnsi="Comic Sans MS"/>
          <w:sz w:val="28"/>
          <w:szCs w:val="28"/>
        </w:rPr>
        <w:t xml:space="preserve">professionals, practitioners, community volunteers or statutory providers </w:t>
      </w:r>
      <w:r w:rsidRPr="45DC42E2" w:rsidR="0035336F">
        <w:rPr>
          <w:rFonts w:ascii="Comic Sans MS" w:hAnsi="Comic Sans MS"/>
          <w:sz w:val="28"/>
          <w:szCs w:val="28"/>
        </w:rPr>
        <w:t>from across England.</w:t>
      </w:r>
    </w:p>
    <w:p w:rsidR="45DC42E2" w:rsidP="45DC42E2" w:rsidRDefault="45DC42E2" w14:paraId="0F721E32" w14:textId="3B292ADB">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p>
    <w:p w:rsidR="45DC42E2" w:rsidP="45DC42E2" w:rsidRDefault="45DC42E2" w14:paraId="5F31D6E9" w14:textId="7B6EBB8D">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after="100"/>
        <w:rPr>
          <w:rFonts w:ascii="Comic Sans MS" w:hAnsi="Comic Sans MS"/>
          <w:sz w:val="28"/>
          <w:szCs w:val="28"/>
        </w:rPr>
      </w:pPr>
      <w:r w:rsidRPr="45DC42E2" w:rsidR="45DC42E2">
        <w:rPr>
          <w:rFonts w:ascii="Comic Sans MS" w:hAnsi="Comic Sans MS"/>
          <w:sz w:val="28"/>
          <w:szCs w:val="28"/>
        </w:rPr>
        <w:t>We are keen not to exclude anyone from this opportunity, should you have any concerns or questions about access or inclusion needs please talk to us.</w:t>
      </w:r>
    </w:p>
    <w:p w:rsidR="45DC42E2" w:rsidP="45DC42E2" w:rsidRDefault="45DC42E2" w14:paraId="43CFA086" w14:textId="614013B4">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1" w:lineRule="atLeast"/>
        <w:rPr>
          <w:rFonts w:ascii="Times New Roman" w:hAnsi="Times New Roman" w:eastAsia="ヒラギノ角ゴ Pro W3" w:cs="Times New Roman"/>
          <w:color w:val="000000" w:themeColor="text1" w:themeTint="FF" w:themeShade="FF"/>
          <w:sz w:val="24"/>
          <w:szCs w:val="24"/>
        </w:rPr>
      </w:pPr>
    </w:p>
    <w:p w:rsidRPr="00B0578F" w:rsidR="0035336F" w:rsidP="0035336F" w:rsidRDefault="0035336F" w14:paraId="2778D8A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u w:color="000000"/>
        </w:rPr>
      </w:pPr>
    </w:p>
    <w:p w:rsidRPr="00B0578F" w:rsidR="0035336F" w:rsidP="0035336F" w:rsidRDefault="0035336F" w14:paraId="621CCD5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sz w:val="28"/>
          <w:szCs w:val="28"/>
          <w:u w:color="000000"/>
        </w:rPr>
      </w:pPr>
    </w:p>
    <w:p w:rsidRPr="00113D1D" w:rsidR="0035336F" w:rsidP="0035336F" w:rsidRDefault="0035336F" w14:paraId="05FD9B49" w14:textId="223C5F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36"/>
          <w:szCs w:val="36"/>
          <w:u w:color="000000"/>
        </w:rPr>
      </w:pPr>
      <w:r w:rsidRPr="00113D1D">
        <w:rPr>
          <w:rFonts w:ascii="Comic Sans MS" w:hAnsi="Comic Sans MS"/>
          <w:b/>
          <w:sz w:val="36"/>
          <w:szCs w:val="36"/>
          <w:u w:color="000000"/>
        </w:rPr>
        <w:t xml:space="preserve">How to apply for a place on </w:t>
      </w:r>
      <w:r w:rsidRPr="00113D1D">
        <w:rPr>
          <w:rFonts w:ascii="Comic Sans MS" w:hAnsi="Comic Sans MS"/>
          <w:b/>
          <w:sz w:val="36"/>
          <w:szCs w:val="36"/>
          <w:u w:color="000000"/>
        </w:rPr>
        <w:t>Partners online…</w:t>
      </w:r>
      <w:r w:rsidRPr="00113D1D">
        <w:rPr>
          <w:rFonts w:ascii="Comic Sans MS" w:hAnsi="Comic Sans MS"/>
          <w:b/>
          <w:sz w:val="36"/>
          <w:szCs w:val="36"/>
          <w:u w:color="000000"/>
        </w:rPr>
        <w:t xml:space="preserve"> </w:t>
      </w:r>
      <w:r w:rsidRPr="00113D1D">
        <w:rPr>
          <w:rFonts w:ascii="Comic Sans MS" w:hAnsi="Comic Sans MS"/>
          <w:sz w:val="36"/>
          <w:szCs w:val="36"/>
          <w:u w:color="000000"/>
        </w:rPr>
        <w:t xml:space="preserve"> </w:t>
      </w:r>
    </w:p>
    <w:p w:rsidRPr="00B0578F" w:rsidR="0035336F" w:rsidP="0035336F" w:rsidRDefault="0035336F" w14:paraId="6D3AE07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sz w:val="28"/>
          <w:szCs w:val="28"/>
          <w:u w:color="000000"/>
        </w:rPr>
      </w:pPr>
    </w:p>
    <w:p w:rsidRPr="00B0578F" w:rsidR="0035336F" w:rsidP="0035336F" w:rsidRDefault="0035336F" w14:paraId="06C2F24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u w:color="000000"/>
        </w:rPr>
      </w:pPr>
      <w:r w:rsidRPr="00B0578F">
        <w:rPr>
          <w:rFonts w:ascii="Comic Sans MS" w:hAnsi="Comic Sans MS"/>
          <w:b/>
          <w:sz w:val="28"/>
          <w:szCs w:val="28"/>
          <w:u w:color="000000"/>
        </w:rPr>
        <w:t>Fill in the application form at the end of this information.</w:t>
      </w:r>
    </w:p>
    <w:p w:rsidRPr="00B0578F" w:rsidR="0035336F" w:rsidP="0035336F" w:rsidRDefault="0035336F" w14:paraId="7FD46F2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sz w:val="28"/>
          <w:szCs w:val="28"/>
          <w:u w:color="000000"/>
        </w:rPr>
      </w:pPr>
    </w:p>
    <w:p w:rsidRPr="00B0578F" w:rsidR="0035336F" w:rsidP="0035336F" w:rsidRDefault="0035336F" w14:paraId="13B9B05F" w14:textId="7710B4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bCs/>
          <w:sz w:val="28"/>
          <w:szCs w:val="28"/>
        </w:rPr>
      </w:pPr>
      <w:r w:rsidRPr="00B0578F">
        <w:rPr>
          <w:rFonts w:ascii="Comic Sans MS" w:hAnsi="Comic Sans MS"/>
          <w:b/>
          <w:bCs/>
          <w:sz w:val="28"/>
          <w:szCs w:val="28"/>
        </w:rPr>
        <w:t xml:space="preserve">Send it to us by post or email it </w:t>
      </w:r>
      <w:r>
        <w:rPr>
          <w:rFonts w:ascii="Comic Sans MS" w:hAnsi="Comic Sans MS"/>
          <w:sz w:val="28"/>
          <w:szCs w:val="28"/>
        </w:rPr>
        <w:t xml:space="preserve">to </w:t>
      </w:r>
      <w:r w:rsidRPr="00B0578F">
        <w:rPr>
          <w:rFonts w:ascii="Comic Sans MS" w:hAnsi="Comic Sans MS"/>
          <w:sz w:val="28"/>
          <w:szCs w:val="28"/>
        </w:rPr>
        <w:t xml:space="preserve">the address at the end of the application form.  Please make sure we receive it by the </w:t>
      </w:r>
      <w:proofErr w:type="gramStart"/>
      <w:r w:rsidRPr="00B0578F">
        <w:rPr>
          <w:rFonts w:ascii="Comic Sans MS" w:hAnsi="Comic Sans MS"/>
          <w:sz w:val="28"/>
          <w:szCs w:val="28"/>
        </w:rPr>
        <w:t>30</w:t>
      </w:r>
      <w:r w:rsidRPr="00B0578F">
        <w:rPr>
          <w:rFonts w:ascii="Comic Sans MS" w:hAnsi="Comic Sans MS"/>
          <w:sz w:val="28"/>
          <w:szCs w:val="28"/>
          <w:vertAlign w:val="superscript"/>
        </w:rPr>
        <w:t>th</w:t>
      </w:r>
      <w:proofErr w:type="gramEnd"/>
      <w:r w:rsidRPr="00B0578F">
        <w:rPr>
          <w:rFonts w:ascii="Comic Sans MS" w:hAnsi="Comic Sans MS"/>
          <w:sz w:val="28"/>
          <w:szCs w:val="28"/>
        </w:rPr>
        <w:t xml:space="preserve"> </w:t>
      </w:r>
      <w:r>
        <w:rPr>
          <w:rFonts w:ascii="Comic Sans MS" w:hAnsi="Comic Sans MS"/>
          <w:sz w:val="28"/>
          <w:szCs w:val="28"/>
        </w:rPr>
        <w:t>June 2022</w:t>
      </w:r>
      <w:r w:rsidRPr="00B0578F">
        <w:rPr>
          <w:rFonts w:ascii="Comic Sans MS" w:hAnsi="Comic Sans MS"/>
          <w:sz w:val="28"/>
          <w:szCs w:val="28"/>
        </w:rPr>
        <w:t>.</w:t>
      </w:r>
    </w:p>
    <w:p w:rsidR="0035336F" w:rsidP="0035336F" w:rsidRDefault="0035336F" w14:paraId="55AFE7C7" w14:textId="24B0B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00113D1D" w:rsidP="0035336F" w:rsidRDefault="00113D1D" w14:paraId="29B52D22" w14:textId="26914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00113D1D" w:rsidP="0035336F" w:rsidRDefault="00113D1D" w14:paraId="2D57DB7C" w14:textId="1E8BF5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00113D1D" w:rsidP="748176E1" w:rsidRDefault="00113D1D" w14:paraId="6DF7FEF8" w14:textId="5DFD4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val="1"/>
          <w:bCs w:val="1"/>
          <w:sz w:val="28"/>
          <w:szCs w:val="28"/>
        </w:rPr>
      </w:pPr>
    </w:p>
    <w:p w:rsidR="748176E1" w:rsidP="748176E1" w:rsidRDefault="748176E1" w14:paraId="08CFD7EA" w14:textId="59A12134">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1" w:lineRule="atLeast"/>
        <w:rPr>
          <w:rFonts w:ascii="Times New Roman" w:hAnsi="Times New Roman" w:eastAsia="ヒラギノ角ゴ Pro W3" w:cs="Times New Roman"/>
          <w:b w:val="1"/>
          <w:bCs w:val="1"/>
          <w:color w:val="000000" w:themeColor="text1" w:themeTint="FF" w:themeShade="FF"/>
          <w:sz w:val="24"/>
          <w:szCs w:val="24"/>
        </w:rPr>
      </w:pPr>
    </w:p>
    <w:p w:rsidR="748176E1" w:rsidP="748176E1" w:rsidRDefault="748176E1" w14:paraId="0DDEE6A3" w14:textId="413C384E">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1" w:lineRule="atLeast"/>
        <w:rPr>
          <w:rFonts w:ascii="Times New Roman" w:hAnsi="Times New Roman" w:eastAsia="ヒラギノ角ゴ Pro W3" w:cs="Times New Roman"/>
          <w:b w:val="1"/>
          <w:bCs w:val="1"/>
          <w:color w:val="000000" w:themeColor="text1" w:themeTint="FF" w:themeShade="FF"/>
          <w:sz w:val="24"/>
          <w:szCs w:val="24"/>
        </w:rPr>
      </w:pPr>
    </w:p>
    <w:p w:rsidR="748176E1" w:rsidP="748176E1" w:rsidRDefault="748176E1" w14:paraId="08E79AF4" w14:textId="76EEEF03">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1" w:lineRule="atLeast"/>
        <w:rPr>
          <w:rFonts w:ascii="Times New Roman" w:hAnsi="Times New Roman" w:eastAsia="ヒラギノ角ゴ Pro W3" w:cs="Times New Roman"/>
          <w:b w:val="1"/>
          <w:bCs w:val="1"/>
          <w:color w:val="000000" w:themeColor="text1" w:themeTint="FF" w:themeShade="FF"/>
          <w:sz w:val="24"/>
          <w:szCs w:val="24"/>
        </w:rPr>
      </w:pPr>
    </w:p>
    <w:p w:rsidR="748176E1" w:rsidP="748176E1" w:rsidRDefault="748176E1" w14:paraId="72933BE3" w14:textId="14BD57F8">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1" w:lineRule="atLeast"/>
        <w:rPr>
          <w:rFonts w:ascii="Times New Roman" w:hAnsi="Times New Roman" w:eastAsia="ヒラギノ角ゴ Pro W3" w:cs="Times New Roman"/>
          <w:b w:val="1"/>
          <w:bCs w:val="1"/>
          <w:color w:val="000000" w:themeColor="text1" w:themeTint="FF" w:themeShade="FF"/>
          <w:sz w:val="24"/>
          <w:szCs w:val="24"/>
        </w:rPr>
      </w:pPr>
    </w:p>
    <w:p w:rsidR="00113D1D" w:rsidP="0035336F" w:rsidRDefault="00113D1D" w14:paraId="59D63E76" w14:textId="0B27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00113D1D" w:rsidP="45DC42E2" w:rsidRDefault="00113D1D" w14:paraId="78967771" w14:textId="3F71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val="1"/>
          <w:bCs w:val="1"/>
          <w:sz w:val="28"/>
          <w:szCs w:val="28"/>
        </w:rPr>
      </w:pPr>
    </w:p>
    <w:p w:rsidR="45DC42E2" w:rsidP="45DC42E2" w:rsidRDefault="45DC42E2" w14:paraId="0454F119" w14:textId="651743C1">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1" w:lineRule="atLeast"/>
        <w:rPr>
          <w:rFonts w:ascii="Times New Roman" w:hAnsi="Times New Roman" w:eastAsia="ヒラギノ角ゴ Pro W3" w:cs="Times New Roman"/>
          <w:b w:val="1"/>
          <w:bCs w:val="1"/>
          <w:color w:val="000000" w:themeColor="text1" w:themeTint="FF" w:themeShade="FF"/>
          <w:sz w:val="24"/>
          <w:szCs w:val="24"/>
        </w:rPr>
      </w:pPr>
    </w:p>
    <w:p w:rsidR="00113D1D" w:rsidP="0035336F" w:rsidRDefault="00113D1D" w14:paraId="7435285C" w14:textId="0E7A1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Pr="00B0578F" w:rsidR="00113D1D" w:rsidP="0035336F" w:rsidRDefault="00113D1D" w14:paraId="7DAF2202"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00C61AC6" w:rsidP="00C61AC6" w:rsidRDefault="00F61314" w14:paraId="2BA4A9B7" w14:textId="20F733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rPr>
      </w:pPr>
      <w:r w:rsidRPr="002C33DF">
        <w:rPr>
          <w:rFonts w:ascii="Comic Sans MS" w:hAnsi="Comic Sans MS"/>
          <w:b/>
          <w:sz w:val="36"/>
        </w:rPr>
        <w:lastRenderedPageBreak/>
        <w:t>Overview of course</w:t>
      </w:r>
    </w:p>
    <w:p w:rsidRPr="004802FC" w:rsidR="00254CB0" w:rsidP="00254CB0" w:rsidRDefault="00254CB0" w14:paraId="4D19B4F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lang w:bidi="en-US"/>
        </w:rPr>
      </w:pPr>
      <w:r w:rsidRPr="748176E1" w:rsidR="00254CB0">
        <w:rPr>
          <w:rFonts w:ascii="ComicSansMS" w:hAnsi="ComicSansMS" w:cs="ComicSansMS"/>
          <w:sz w:val="32"/>
          <w:szCs w:val="32"/>
          <w:lang w:bidi="en-US"/>
        </w:rPr>
        <w:t xml:space="preserve">Each session will cover a topic and issues that are important to family </w:t>
      </w:r>
      <w:r w:rsidRPr="748176E1" w:rsidR="00254CB0">
        <w:rPr>
          <w:rFonts w:ascii="ComicSansMS" w:hAnsi="ComicSansMS" w:cs="ComicSansMS"/>
          <w:sz w:val="32"/>
          <w:szCs w:val="32"/>
          <w:lang w:bidi="en-US"/>
        </w:rPr>
        <w:t>carers</w:t>
      </w:r>
      <w:r w:rsidRPr="748176E1" w:rsidR="00254CB0">
        <w:rPr>
          <w:rFonts w:ascii="ComicSansMS" w:hAnsi="ComicSansMS" w:cs="ComicSansMS"/>
          <w:sz w:val="32"/>
          <w:szCs w:val="32"/>
          <w:lang w:bidi="en-US"/>
        </w:rPr>
        <w:t xml:space="preserve"> the people that they support and people who provide services.</w:t>
      </w:r>
    </w:p>
    <w:p w:rsidRPr="004802FC" w:rsidR="00254CB0" w:rsidP="00254CB0" w:rsidRDefault="00254CB0" w14:paraId="7C673F5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rsidRPr="00254CB0" w:rsidR="00254CB0" w:rsidP="397A1171" w:rsidRDefault="00254CB0" w14:paraId="1FF66A3D" w14:textId="18DED221">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254CB0">
        <w:rPr>
          <w:rFonts w:ascii="ComicSansMS" w:hAnsi="ComicSansMS" w:cs="ComicSansMS"/>
          <w:sz w:val="32"/>
          <w:szCs w:val="32"/>
          <w:lang w:bidi="en-US"/>
        </w:rPr>
        <w:t xml:space="preserve">Exploring and finding out why things are the way they are at present in support services and society. </w:t>
      </w:r>
    </w:p>
    <w:p w:rsidRPr="00254CB0" w:rsidR="00254CB0" w:rsidP="397A1171" w:rsidRDefault="00254CB0" w14:paraId="28A748B2" w14:textId="4D362722">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254CB0">
        <w:rPr>
          <w:rFonts w:ascii="ComicSansMS" w:hAnsi="ComicSansMS" w:cs="ComicSansMS"/>
          <w:sz w:val="32"/>
          <w:szCs w:val="32"/>
          <w:lang w:bidi="en-US"/>
        </w:rPr>
        <w:t>Understanding and relating to statutory system</w:t>
      </w:r>
      <w:r w:rsidRPr="397A1171" w:rsidR="00254CB0">
        <w:rPr>
          <w:rFonts w:ascii="ComicSansMS" w:hAnsi="ComicSansMS" w:cs="ComicSansMS"/>
          <w:sz w:val="32"/>
          <w:szCs w:val="32"/>
          <w:lang w:bidi="en-US"/>
        </w:rPr>
        <w:t xml:space="preserve">s, including </w:t>
      </w:r>
      <w:r w:rsidRPr="397A1171" w:rsidR="00B0578F">
        <w:rPr>
          <w:rFonts w:ascii="ComicSansMS" w:hAnsi="ComicSansMS" w:cs="ComicSansMS"/>
          <w:sz w:val="32"/>
          <w:szCs w:val="32"/>
          <w:lang w:bidi="en-US"/>
        </w:rPr>
        <w:t>new guidance and changes</w:t>
      </w:r>
      <w:r w:rsidRPr="397A1171" w:rsidR="00254CB0">
        <w:rPr>
          <w:rFonts w:ascii="ComicSansMS" w:hAnsi="ComicSansMS" w:cs="ComicSansMS"/>
          <w:sz w:val="32"/>
          <w:szCs w:val="32"/>
          <w:lang w:bidi="en-US"/>
        </w:rPr>
        <w:t xml:space="preserve"> </w:t>
      </w:r>
    </w:p>
    <w:p w:rsidR="00B0578F" w:rsidP="397A1171" w:rsidRDefault="00B0578F" w14:paraId="0BC7AC7C" w14:textId="58E2B515">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B0578F">
        <w:rPr>
          <w:rFonts w:ascii="ComicSansMS" w:hAnsi="ComicSansMS" w:cs="ComicSansMS"/>
          <w:sz w:val="32"/>
          <w:szCs w:val="32"/>
          <w:lang w:bidi="en-US"/>
        </w:rPr>
        <w:t>Learning about the principles of self-directed support</w:t>
      </w:r>
    </w:p>
    <w:p w:rsidRPr="00254CB0" w:rsidR="00254CB0" w:rsidP="397A1171" w:rsidRDefault="00254CB0" w14:paraId="4FA49B3E" w14:textId="025B8345" w14:noSpellErr="1">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254CB0">
        <w:rPr>
          <w:rFonts w:ascii="ComicSansMS" w:hAnsi="ComicSansMS" w:cs="ComicSansMS"/>
          <w:sz w:val="32"/>
          <w:szCs w:val="32"/>
          <w:lang w:bidi="en-US"/>
        </w:rPr>
        <w:t>I</w:t>
      </w:r>
      <w:r w:rsidRPr="397A1171" w:rsidR="00254CB0">
        <w:rPr>
          <w:rFonts w:ascii="ComicSansMS" w:hAnsi="ComicSansMS" w:cs="ComicSansMS"/>
          <w:sz w:val="32"/>
          <w:szCs w:val="32"/>
          <w:lang w:bidi="en-US"/>
        </w:rPr>
        <w:t>nformation about what is available and what is possible.</w:t>
      </w:r>
    </w:p>
    <w:p w:rsidRPr="00254CB0" w:rsidR="00254CB0" w:rsidP="397A1171" w:rsidRDefault="00254CB0" w14:paraId="78E470F6" w14:textId="5BB3BD9A">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254CB0">
        <w:rPr>
          <w:rFonts w:ascii="ComicSansMS" w:hAnsi="ComicSansMS" w:cs="ComicSansMS"/>
          <w:sz w:val="32"/>
          <w:szCs w:val="32"/>
          <w:lang w:bidi="en-US"/>
        </w:rPr>
        <w:t>Getting the right support for yourself or those you love or work</w:t>
      </w:r>
      <w:r w:rsidRPr="397A1171" w:rsidR="397A1171">
        <w:rPr>
          <w:rFonts w:ascii="ComicSansMS" w:hAnsi="ComicSansMS" w:cs="ComicSansMS"/>
          <w:sz w:val="32"/>
          <w:szCs w:val="32"/>
          <w:lang w:bidi="en-US"/>
        </w:rPr>
        <w:t xml:space="preserve"> with.</w:t>
      </w:r>
    </w:p>
    <w:p w:rsidRPr="00B0578F" w:rsidR="00254CB0" w:rsidP="397A1171" w:rsidRDefault="00254CB0" w14:paraId="6ECE8C98" w14:textId="60D8E899" w14:noSpellErr="1">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254CB0">
        <w:rPr>
          <w:rFonts w:ascii="ComicSansMS" w:hAnsi="ComicSansMS" w:cs="ComicSansMS"/>
          <w:sz w:val="32"/>
          <w:szCs w:val="32"/>
          <w:lang w:bidi="en-US"/>
        </w:rPr>
        <w:t xml:space="preserve">Making change happen locally and nationally. </w:t>
      </w:r>
    </w:p>
    <w:p w:rsidRPr="00254CB0" w:rsidR="00B0578F" w:rsidP="397A1171" w:rsidRDefault="00B0578F" w14:paraId="7C600CDF" w14:textId="4B4F5AF7">
      <w:pPr>
        <w:pStyle w:val="ListParagraph"/>
        <w:widowControl w:val="0"/>
        <w:numPr>
          <w:ilvl w:val="0"/>
          <w:numId w:val="18"/>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ind/>
        <w:rPr>
          <w:rFonts w:ascii="Times New Roman" w:hAnsi="Times New Roman" w:eastAsia="Times New Roman" w:cs="Times New Roman"/>
          <w:color w:val="000000" w:themeColor="text1" w:themeTint="FF" w:themeShade="FF"/>
          <w:sz w:val="24"/>
          <w:szCs w:val="24"/>
          <w:lang w:bidi="en-US"/>
        </w:rPr>
      </w:pPr>
      <w:r w:rsidRPr="397A1171" w:rsidR="00B0578F">
        <w:rPr>
          <w:rFonts w:ascii="ComicSansMS" w:hAnsi="ComicSansMS" w:cs="ComicSansMS"/>
          <w:sz w:val="32"/>
          <w:szCs w:val="32"/>
          <w:lang w:bidi="en-US"/>
        </w:rPr>
        <w:t xml:space="preserve">Listening, learning, sharing, </w:t>
      </w:r>
      <w:r w:rsidRPr="397A1171" w:rsidR="00B0578F">
        <w:rPr>
          <w:rFonts w:ascii="ComicSansMS" w:hAnsi="ComicSansMS" w:cs="ComicSansMS"/>
          <w:sz w:val="32"/>
          <w:szCs w:val="32"/>
          <w:lang w:bidi="en-US"/>
        </w:rPr>
        <w:t>planning</w:t>
      </w:r>
      <w:r w:rsidRPr="397A1171" w:rsidR="00B0578F">
        <w:rPr>
          <w:rFonts w:ascii="ComicSansMS" w:hAnsi="ComicSansMS" w:cs="ComicSansMS"/>
          <w:sz w:val="32"/>
          <w:szCs w:val="32"/>
          <w:lang w:bidi="en-US"/>
        </w:rPr>
        <w:t xml:space="preserve"> and creating together</w:t>
      </w:r>
    </w:p>
    <w:p w:rsidRPr="004802FC" w:rsidR="00254CB0" w:rsidP="00254CB0" w:rsidRDefault="00254CB0" w14:paraId="04F48D8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rsidRPr="004802FC" w:rsidR="00254CB0" w:rsidP="00254CB0" w:rsidRDefault="00254CB0" w14:paraId="17D5B078" w14:textId="73D8E7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 xml:space="preserve">For many years people have been working to increase social inclusion and to develop family leadership </w:t>
      </w:r>
      <w:proofErr w:type="gramStart"/>
      <w:r w:rsidRPr="004802FC">
        <w:rPr>
          <w:rFonts w:ascii="ComicSansMS" w:hAnsi="ComicSansMS" w:cs="ComicSansMS"/>
          <w:sz w:val="32"/>
          <w:szCs w:val="32"/>
          <w:lang w:bidi="en-US"/>
        </w:rPr>
        <w:t>in order to</w:t>
      </w:r>
      <w:proofErr w:type="gramEnd"/>
      <w:r w:rsidRPr="004802FC">
        <w:rPr>
          <w:rFonts w:ascii="ComicSansMS" w:hAnsi="ComicSansMS" w:cs="ComicSansMS"/>
          <w:sz w:val="32"/>
          <w:szCs w:val="32"/>
          <w:lang w:bidi="en-US"/>
        </w:rPr>
        <w:t xml:space="preserve"> enable disabled people, people who use mental health services and older people, alongside their families and the people who provide services to make informed decisions in order to get the best life possible. </w:t>
      </w:r>
      <w:r>
        <w:rPr>
          <w:rFonts w:ascii="ComicSansMS" w:hAnsi="ComicSansMS" w:cs="ComicSansMS"/>
          <w:sz w:val="32"/>
          <w:szCs w:val="32"/>
          <w:lang w:bidi="en-US"/>
        </w:rPr>
        <w:t>Partners online</w:t>
      </w:r>
      <w:r w:rsidRPr="004802FC">
        <w:rPr>
          <w:rFonts w:ascii="ComicSansMS" w:hAnsi="ComicSansMS" w:cs="ComicSansMS"/>
          <w:sz w:val="32"/>
          <w:szCs w:val="32"/>
          <w:lang w:bidi="en-US"/>
        </w:rPr>
        <w:t xml:space="preserve"> is about building new alliances, which will become powerful and make real differences to the future.</w:t>
      </w:r>
    </w:p>
    <w:p w:rsidRPr="004802FC" w:rsidR="00254CB0" w:rsidP="00254CB0" w:rsidRDefault="00254CB0" w14:paraId="7BDFBB64"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sz w:val="32"/>
          <w:szCs w:val="32"/>
          <w:lang w:bidi="en-US"/>
        </w:rPr>
      </w:pPr>
    </w:p>
    <w:p w:rsidRPr="004802FC" w:rsidR="00254CB0" w:rsidP="00254CB0" w:rsidRDefault="00254CB0" w14:paraId="78524E52" w14:textId="39959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lang w:bidi="en-US"/>
        </w:rPr>
      </w:pPr>
      <w:r w:rsidRPr="004802FC">
        <w:rPr>
          <w:rFonts w:ascii="ComicSansMS" w:hAnsi="ComicSansMS" w:cs="ComicSansMS"/>
          <w:sz w:val="32"/>
          <w:szCs w:val="32"/>
          <w:lang w:bidi="en-US"/>
        </w:rPr>
        <w:t xml:space="preserve">On completion of the </w:t>
      </w:r>
      <w:proofErr w:type="gramStart"/>
      <w:r w:rsidRPr="004802FC">
        <w:rPr>
          <w:rFonts w:ascii="ComicSansMS" w:hAnsi="ComicSansMS" w:cs="ComicSansMS"/>
          <w:sz w:val="32"/>
          <w:szCs w:val="32"/>
          <w:lang w:bidi="en-US"/>
        </w:rPr>
        <w:t>course</w:t>
      </w:r>
      <w:proofErr w:type="gramEnd"/>
      <w:r w:rsidRPr="004802FC">
        <w:rPr>
          <w:rFonts w:ascii="ComicSansMS" w:hAnsi="ComicSansMS" w:cs="ComicSansMS"/>
          <w:sz w:val="32"/>
          <w:szCs w:val="32"/>
          <w:lang w:bidi="en-US"/>
        </w:rPr>
        <w:t xml:space="preserve"> you will have a greater understanding about;</w:t>
      </w:r>
    </w:p>
    <w:p w:rsidRPr="004802FC" w:rsidR="00254CB0" w:rsidP="00254CB0" w:rsidRDefault="00254CB0" w14:paraId="08939C2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rsidRPr="004802FC" w:rsidR="00254CB0" w:rsidP="00254CB0" w:rsidRDefault="00254CB0" w14:paraId="21DB0B8B" w14:textId="77777777">
      <w:pPr>
        <w:widowControl w:val="0"/>
        <w:numPr>
          <w:ilvl w:val="0"/>
          <w:numId w:val="12"/>
        </w:numPr>
        <w:tabs>
          <w:tab w:val="left" w:pos="36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Why things are the way they are.</w:t>
      </w:r>
    </w:p>
    <w:p w:rsidRPr="004802FC" w:rsidR="00254CB0" w:rsidP="00254CB0" w:rsidRDefault="00254CB0" w14:paraId="6B5698E1" w14:textId="77777777">
      <w:pPr>
        <w:widowControl w:val="0"/>
        <w:numPr>
          <w:ilvl w:val="0"/>
          <w:numId w:val="12"/>
        </w:numPr>
        <w:tabs>
          <w:tab w:val="left" w:pos="36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 xml:space="preserve">What is the latest leading edge </w:t>
      </w:r>
      <w:proofErr w:type="gramStart"/>
      <w:r w:rsidRPr="004802FC">
        <w:rPr>
          <w:rFonts w:ascii="ComicSansMS" w:hAnsi="ComicSansMS" w:cs="ComicSansMS"/>
          <w:sz w:val="32"/>
          <w:szCs w:val="32"/>
          <w:lang w:bidi="en-US"/>
        </w:rPr>
        <w:t>thinking</w:t>
      </w:r>
      <w:proofErr w:type="gramEnd"/>
    </w:p>
    <w:p w:rsidRPr="004802FC" w:rsidR="00254CB0" w:rsidP="00254CB0" w:rsidRDefault="00254CB0" w14:paraId="7433D138" w14:textId="77777777">
      <w:pPr>
        <w:widowControl w:val="0"/>
        <w:numPr>
          <w:ilvl w:val="0"/>
          <w:numId w:val="13"/>
        </w:numPr>
        <w:tabs>
          <w:tab w:val="left" w:pos="36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What is available and what is possible.</w:t>
      </w:r>
    </w:p>
    <w:p w:rsidRPr="004802FC" w:rsidR="00254CB0" w:rsidP="00254CB0" w:rsidRDefault="00254CB0" w14:paraId="02EE3753" w14:textId="77777777">
      <w:pPr>
        <w:widowControl w:val="0"/>
        <w:numPr>
          <w:ilvl w:val="0"/>
          <w:numId w:val="12"/>
        </w:numPr>
        <w:tabs>
          <w:tab w:val="left" w:pos="36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lastRenderedPageBreak/>
        <w:t xml:space="preserve">How to work in partnership </w:t>
      </w:r>
    </w:p>
    <w:p w:rsidRPr="004802FC" w:rsidR="00254CB0" w:rsidP="00254CB0" w:rsidRDefault="00254CB0" w14:paraId="07CD26E0" w14:textId="77777777">
      <w:pPr>
        <w:widowControl w:val="0"/>
        <w:numPr>
          <w:ilvl w:val="0"/>
          <w:numId w:val="12"/>
        </w:numPr>
        <w:tabs>
          <w:tab w:val="left" w:pos="36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How to be part of shaping the future</w:t>
      </w:r>
    </w:p>
    <w:p w:rsidRPr="004802FC" w:rsidR="00254CB0" w:rsidP="00254CB0" w:rsidRDefault="00254CB0" w14:paraId="645909EF" w14:textId="77777777">
      <w:pPr>
        <w:widowControl w:val="0"/>
        <w:numPr>
          <w:ilvl w:val="0"/>
          <w:numId w:val="12"/>
        </w:numPr>
        <w:tabs>
          <w:tab w:val="left" w:pos="36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 xml:space="preserve">How government works and policies are </w:t>
      </w:r>
    </w:p>
    <w:p w:rsidRPr="004802FC" w:rsidR="00254CB0" w:rsidP="00254CB0" w:rsidRDefault="00254CB0" w14:paraId="46DF0D40" w14:textId="77777777">
      <w:pPr>
        <w:widowControl w:val="0"/>
        <w:tabs>
          <w:tab w:val="left" w:pos="360"/>
        </w:tabs>
        <w:autoSpaceDE w:val="0"/>
        <w:autoSpaceDN w:val="0"/>
        <w:adjustRightInd w:val="0"/>
        <w:spacing w:line="241" w:lineRule="atLeast"/>
        <w:ind w:left="360"/>
        <w:rPr>
          <w:rFonts w:ascii="ComicSansMS" w:hAnsi="ComicSansMS" w:cs="ComicSansMS"/>
          <w:sz w:val="32"/>
          <w:szCs w:val="32"/>
          <w:lang w:bidi="en-US"/>
        </w:rPr>
      </w:pPr>
      <w:r w:rsidRPr="004802FC">
        <w:rPr>
          <w:rFonts w:ascii="ComicSansMS" w:hAnsi="ComicSansMS" w:cs="ComicSansMS"/>
          <w:sz w:val="32"/>
          <w:szCs w:val="32"/>
          <w:lang w:bidi="en-US"/>
        </w:rPr>
        <w:tab/>
      </w:r>
      <w:r w:rsidRPr="004802FC">
        <w:rPr>
          <w:rFonts w:ascii="ComicSansMS" w:hAnsi="ComicSansMS" w:cs="ComicSansMS"/>
          <w:sz w:val="32"/>
          <w:szCs w:val="32"/>
          <w:lang w:bidi="en-US"/>
        </w:rPr>
        <w:t xml:space="preserve">made </w:t>
      </w:r>
    </w:p>
    <w:p w:rsidRPr="004802FC" w:rsidR="00254CB0" w:rsidP="00254CB0" w:rsidRDefault="00254CB0" w14:paraId="760C2F55" w14:textId="77777777">
      <w:pPr>
        <w:widowControl w:val="0"/>
        <w:numPr>
          <w:ilvl w:val="0"/>
          <w:numId w:val="12"/>
        </w:numPr>
        <w:tabs>
          <w:tab w:val="left" w:pos="360"/>
        </w:tabs>
        <w:autoSpaceDE w:val="0"/>
        <w:autoSpaceDN w:val="0"/>
        <w:adjustRightInd w:val="0"/>
        <w:spacing w:line="241" w:lineRule="atLeast"/>
        <w:rPr>
          <w:rFonts w:ascii="ComicSansMS" w:hAnsi="ComicSansMS" w:cs="ComicSansMS"/>
          <w:lang w:bidi="en-US"/>
        </w:rPr>
      </w:pPr>
      <w:r w:rsidRPr="004802FC">
        <w:rPr>
          <w:rFonts w:ascii="ComicSansMS" w:hAnsi="ComicSansMS" w:cs="ComicSansMS"/>
          <w:sz w:val="32"/>
          <w:szCs w:val="32"/>
          <w:lang w:bidi="en-US"/>
        </w:rPr>
        <w:t xml:space="preserve">How to get your point over to people </w:t>
      </w:r>
    </w:p>
    <w:p w:rsidRPr="004802FC" w:rsidR="00254CB0" w:rsidP="00254CB0" w:rsidRDefault="00254CB0" w14:paraId="4C80BCF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rsidRPr="004802FC" w:rsidR="00254CB0" w:rsidP="00254CB0" w:rsidRDefault="00254CB0" w14:paraId="01DE8848" w14:textId="1EE2ED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sz w:val="32"/>
          <w:szCs w:val="32"/>
          <w:lang w:bidi="en-US"/>
        </w:rPr>
      </w:pPr>
      <w:r w:rsidRPr="004802FC">
        <w:rPr>
          <w:rFonts w:ascii="ComicSansMS" w:hAnsi="ComicSansMS" w:cs="ComicSansMS"/>
          <w:sz w:val="32"/>
          <w:szCs w:val="32"/>
          <w:lang w:bidi="en-US"/>
        </w:rPr>
        <w:t xml:space="preserve">You will have the chance to meet other people who are leaders, become a national champion. You will </w:t>
      </w:r>
      <w:proofErr w:type="gramStart"/>
      <w:r w:rsidRPr="004802FC">
        <w:rPr>
          <w:rFonts w:ascii="ComicSansMS" w:hAnsi="ComicSansMS" w:cs="ComicSansMS"/>
          <w:sz w:val="32"/>
          <w:szCs w:val="32"/>
          <w:lang w:bidi="en-US"/>
        </w:rPr>
        <w:t>be connected with</w:t>
      </w:r>
      <w:proofErr w:type="gramEnd"/>
      <w:r w:rsidRPr="004802FC">
        <w:rPr>
          <w:rFonts w:ascii="ComicSansMS" w:hAnsi="ComicSansMS" w:cs="ComicSansMS"/>
          <w:sz w:val="32"/>
          <w:szCs w:val="32"/>
          <w:lang w:bidi="en-US"/>
        </w:rPr>
        <w:t xml:space="preserve"> the strong network of families and people who provide support working together across the country. </w:t>
      </w:r>
    </w:p>
    <w:p w:rsidRPr="004802FC" w:rsidR="00254CB0" w:rsidP="00254CB0" w:rsidRDefault="00254CB0" w14:paraId="511EF43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sz w:val="32"/>
          <w:szCs w:val="32"/>
          <w:lang w:bidi="en-US"/>
        </w:rPr>
      </w:pPr>
    </w:p>
    <w:p w:rsidRPr="004802FC" w:rsidR="00254CB0" w:rsidP="00254CB0" w:rsidRDefault="00254CB0" w14:paraId="2B8CD04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SansMS" w:hAnsi="ComicSansMS" w:cs="ComicSansMS"/>
          <w:lang w:bidi="en-US"/>
        </w:rPr>
      </w:pPr>
      <w:r w:rsidRPr="004802FC">
        <w:rPr>
          <w:rFonts w:ascii="ComicSansMS" w:hAnsi="ComicSansMS" w:cs="ComicSansMS"/>
          <w:sz w:val="32"/>
          <w:szCs w:val="32"/>
          <w:lang w:bidi="en-US"/>
        </w:rPr>
        <w:t xml:space="preserve">You will hear from speakers who have expertise and passion on issues that are relevant to family </w:t>
      </w:r>
      <w:proofErr w:type="spellStart"/>
      <w:r w:rsidRPr="004802FC">
        <w:rPr>
          <w:rFonts w:ascii="ComicSansMS" w:hAnsi="ComicSansMS" w:cs="ComicSansMS"/>
          <w:sz w:val="32"/>
          <w:szCs w:val="32"/>
          <w:lang w:bidi="en-US"/>
        </w:rPr>
        <w:t>carers</w:t>
      </w:r>
      <w:proofErr w:type="spellEnd"/>
      <w:r w:rsidRPr="004802FC">
        <w:rPr>
          <w:rFonts w:ascii="ComicSansMS" w:hAnsi="ComicSansMS" w:cs="ComicSansMS"/>
          <w:sz w:val="32"/>
          <w:szCs w:val="32"/>
          <w:lang w:bidi="en-US"/>
        </w:rPr>
        <w:t xml:space="preserve"> and the people who support them.</w:t>
      </w:r>
    </w:p>
    <w:p w:rsidRPr="002C33DF" w:rsidR="00254CB0" w:rsidP="00C61AC6" w:rsidRDefault="00254CB0" w14:paraId="38DE8ED1"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36"/>
        </w:rPr>
      </w:pPr>
    </w:p>
    <w:p w:rsidRPr="00B0578F" w:rsidR="003C25D4" w:rsidP="00C61AC6" w:rsidRDefault="00C61AC6" w14:paraId="1F5B3658"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rPr>
      </w:pPr>
      <w:r w:rsidRPr="00B0578F">
        <w:rPr>
          <w:rFonts w:ascii="Comic Sans MS" w:hAnsi="Comic Sans MS"/>
          <w:b/>
          <w:sz w:val="28"/>
          <w:szCs w:val="28"/>
        </w:rPr>
        <w:t>Session one</w:t>
      </w:r>
      <w:r w:rsidRPr="00B0578F" w:rsidR="003C25D4">
        <w:rPr>
          <w:rFonts w:ascii="Comic Sans MS" w:hAnsi="Comic Sans MS" w:cs="Handwriting-Dakota"/>
          <w:sz w:val="28"/>
          <w:szCs w:val="28"/>
          <w:lang w:bidi="en-US"/>
        </w:rPr>
        <w:t xml:space="preserve">      </w:t>
      </w:r>
    </w:p>
    <w:p w:rsidRPr="00B0578F" w:rsidR="003C25D4" w:rsidP="003C25D4" w:rsidRDefault="00B0578F" w14:paraId="74E6BAC9" w14:textId="2D08F6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Pr>
          <w:rFonts w:ascii="Comic Sans MS" w:hAnsi="Comic Sans MS" w:cs="ComicSansMS"/>
          <w:b/>
          <w:bCs/>
          <w:sz w:val="28"/>
          <w:szCs w:val="28"/>
          <w:lang w:bidi="en-US"/>
        </w:rPr>
        <w:t>W</w:t>
      </w:r>
      <w:r w:rsidRPr="00B0578F" w:rsidR="003C25D4">
        <w:rPr>
          <w:rFonts w:ascii="Comic Sans MS" w:hAnsi="Comic Sans MS" w:cs="ComicSansMS"/>
          <w:b/>
          <w:bCs/>
          <w:sz w:val="28"/>
          <w:szCs w:val="28"/>
          <w:lang w:bidi="en-US"/>
        </w:rPr>
        <w:t>hy things are the way they are now.</w:t>
      </w:r>
    </w:p>
    <w:p w:rsidRPr="00B0578F" w:rsidR="003C25D4" w:rsidP="003C25D4" w:rsidRDefault="00B0578F" w14:paraId="0FE99327" w14:textId="58B0D1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Pr>
          <w:rFonts w:ascii="Comic Sans MS" w:hAnsi="Comic Sans MS" w:cs="ComicSansMS"/>
          <w:sz w:val="28"/>
          <w:szCs w:val="28"/>
          <w:lang w:bidi="en-US"/>
        </w:rPr>
        <w:t>W</w:t>
      </w:r>
      <w:r w:rsidRPr="00B0578F" w:rsidR="003C25D4">
        <w:rPr>
          <w:rFonts w:ascii="Comic Sans MS" w:hAnsi="Comic Sans MS" w:cs="ComicSansMS"/>
          <w:sz w:val="28"/>
          <w:szCs w:val="28"/>
          <w:lang w:bidi="en-US"/>
        </w:rPr>
        <w:t xml:space="preserve">e will look at </w:t>
      </w:r>
      <w:r w:rsidRPr="00B0578F" w:rsidR="001B5BB6">
        <w:rPr>
          <w:rFonts w:ascii="Comic Sans MS" w:hAnsi="Comic Sans MS" w:cs="ComicSansMS"/>
          <w:sz w:val="28"/>
          <w:szCs w:val="28"/>
          <w:lang w:bidi="en-US"/>
        </w:rPr>
        <w:t xml:space="preserve">the history and perceptions for health and social care </w:t>
      </w:r>
      <w:r w:rsidRPr="00B0578F" w:rsidR="003C25D4">
        <w:rPr>
          <w:rFonts w:ascii="Comic Sans MS" w:hAnsi="Comic Sans MS" w:cs="ComicSansMS"/>
          <w:sz w:val="28"/>
          <w:szCs w:val="28"/>
          <w:lang w:bidi="en-US"/>
        </w:rPr>
        <w:t>services for people and how public and professional attitudes have caused people to be segregated and excluded from society.</w:t>
      </w:r>
    </w:p>
    <w:p w:rsidRPr="00B0578F" w:rsidR="003C25D4" w:rsidP="003C25D4" w:rsidRDefault="003C25D4" w14:paraId="5997CC1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p>
    <w:p w:rsidRPr="00B0578F" w:rsidR="003C25D4" w:rsidP="00C61AC6" w:rsidRDefault="00C61AC6" w14:paraId="5AD7CF5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sidRPr="00B0578F">
        <w:rPr>
          <w:rFonts w:ascii="Comic Sans MS" w:hAnsi="Comic Sans MS"/>
          <w:b/>
          <w:sz w:val="28"/>
          <w:szCs w:val="28"/>
        </w:rPr>
        <w:t>Session two</w:t>
      </w:r>
      <w:r w:rsidRPr="00B0578F" w:rsidR="003C25D4">
        <w:rPr>
          <w:rFonts w:ascii="Comic Sans MS" w:hAnsi="Comic Sans MS" w:cs="Handwriting-Dakota"/>
          <w:sz w:val="28"/>
          <w:szCs w:val="28"/>
          <w:lang w:bidi="en-US"/>
        </w:rPr>
        <w:t xml:space="preserve">   </w:t>
      </w:r>
    </w:p>
    <w:p w:rsidRPr="00B0578F" w:rsidR="003C25D4" w:rsidP="003C25D4" w:rsidRDefault="00B0578F" w14:paraId="75F8E7C9" w14:textId="4C032A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
          <w:bCs/>
          <w:sz w:val="28"/>
          <w:szCs w:val="28"/>
          <w:lang w:bidi="en-US"/>
        </w:rPr>
      </w:pPr>
      <w:r>
        <w:rPr>
          <w:rFonts w:ascii="Comic Sans MS" w:hAnsi="Comic Sans MS" w:cs="ComicSansMS"/>
          <w:b/>
          <w:bCs/>
          <w:sz w:val="28"/>
          <w:szCs w:val="28"/>
          <w:lang w:bidi="en-US"/>
        </w:rPr>
        <w:t>Life not a service</w:t>
      </w:r>
    </w:p>
    <w:p w:rsidRPr="00B0578F" w:rsidR="003C25D4" w:rsidP="003C25D4" w:rsidRDefault="003C25D4" w14:paraId="3DA913B7" w14:textId="5C78B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Cs/>
          <w:sz w:val="28"/>
          <w:szCs w:val="28"/>
          <w:lang w:bidi="en-US"/>
        </w:rPr>
      </w:pPr>
      <w:r w:rsidRPr="00B0578F">
        <w:rPr>
          <w:rFonts w:ascii="Comic Sans MS" w:hAnsi="Comic Sans MS" w:cs="ComicSansMS"/>
          <w:bCs/>
          <w:sz w:val="28"/>
          <w:szCs w:val="28"/>
          <w:lang w:bidi="en-US"/>
        </w:rPr>
        <w:t xml:space="preserve">Together we will spend time learning and exploring all approaches to person </w:t>
      </w:r>
      <w:r w:rsidRPr="00B0578F" w:rsidR="0088566F">
        <w:rPr>
          <w:rFonts w:ascii="Comic Sans MS" w:hAnsi="Comic Sans MS" w:cs="ComicSansMS"/>
          <w:bCs/>
          <w:sz w:val="28"/>
          <w:szCs w:val="28"/>
          <w:lang w:bidi="en-US"/>
        </w:rPr>
        <w:t>centered</w:t>
      </w:r>
      <w:r w:rsidRPr="00B0578F">
        <w:rPr>
          <w:rFonts w:ascii="Comic Sans MS" w:hAnsi="Comic Sans MS" w:cs="ComicSansMS"/>
          <w:bCs/>
          <w:sz w:val="28"/>
          <w:szCs w:val="28"/>
          <w:lang w:bidi="en-US"/>
        </w:rPr>
        <w:t xml:space="preserve"> </w:t>
      </w:r>
      <w:proofErr w:type="gramStart"/>
      <w:r w:rsidRPr="00B0578F">
        <w:rPr>
          <w:rFonts w:ascii="Comic Sans MS" w:hAnsi="Comic Sans MS" w:cs="ComicSansMS"/>
          <w:bCs/>
          <w:sz w:val="28"/>
          <w:szCs w:val="28"/>
          <w:lang w:bidi="en-US"/>
        </w:rPr>
        <w:t>planning, and</w:t>
      </w:r>
      <w:proofErr w:type="gramEnd"/>
      <w:r w:rsidRPr="00B0578F">
        <w:rPr>
          <w:rFonts w:ascii="Comic Sans MS" w:hAnsi="Comic Sans MS" w:cs="ComicSansMS"/>
          <w:bCs/>
          <w:sz w:val="28"/>
          <w:szCs w:val="28"/>
          <w:lang w:bidi="en-US"/>
        </w:rPr>
        <w:t xml:space="preserve"> have the opportunity to begin planning. This will be a foundation for the other </w:t>
      </w:r>
      <w:proofErr w:type="gramStart"/>
      <w:r w:rsidRPr="00B0578F">
        <w:rPr>
          <w:rFonts w:ascii="Comic Sans MS" w:hAnsi="Comic Sans MS" w:cs="ComicSansMS"/>
          <w:bCs/>
          <w:sz w:val="28"/>
          <w:szCs w:val="28"/>
          <w:lang w:bidi="en-US"/>
        </w:rPr>
        <w:t>sessions</w:t>
      </w:r>
      <w:proofErr w:type="gramEnd"/>
      <w:r w:rsidR="00925477">
        <w:rPr>
          <w:rFonts w:ascii="Comic Sans MS" w:hAnsi="Comic Sans MS" w:cs="ComicSansMS"/>
          <w:bCs/>
          <w:sz w:val="28"/>
          <w:szCs w:val="28"/>
          <w:lang w:bidi="en-US"/>
        </w:rPr>
        <w:t xml:space="preserve"> and you will hear from speakers with lived experience</w:t>
      </w:r>
      <w:r w:rsidRPr="00B0578F">
        <w:rPr>
          <w:rFonts w:ascii="Comic Sans MS" w:hAnsi="Comic Sans MS" w:cs="ComicSansMS"/>
          <w:bCs/>
          <w:sz w:val="28"/>
          <w:szCs w:val="28"/>
          <w:lang w:bidi="en-US"/>
        </w:rPr>
        <w:t>.</w:t>
      </w:r>
    </w:p>
    <w:p w:rsidRPr="00B0578F" w:rsidR="003C25D4" w:rsidP="003C25D4" w:rsidRDefault="003C25D4" w14:paraId="110FFD3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p>
    <w:p w:rsidRPr="00B0578F" w:rsidR="00C61AC6" w:rsidP="003C25D4" w:rsidRDefault="00C61AC6" w14:paraId="1F5A194A"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
          <w:bCs/>
          <w:sz w:val="28"/>
          <w:szCs w:val="28"/>
          <w:lang w:bidi="en-US"/>
        </w:rPr>
      </w:pPr>
      <w:r w:rsidRPr="00B0578F">
        <w:rPr>
          <w:rFonts w:ascii="Comic Sans MS" w:hAnsi="Comic Sans MS"/>
          <w:b/>
          <w:sz w:val="28"/>
          <w:szCs w:val="28"/>
        </w:rPr>
        <w:t>Session three</w:t>
      </w:r>
    </w:p>
    <w:p w:rsidR="003C25D4" w:rsidP="003C25D4" w:rsidRDefault="00925477" w14:paraId="3C73994E" w14:textId="76A30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
          <w:bCs/>
          <w:sz w:val="28"/>
          <w:szCs w:val="28"/>
          <w:lang w:bidi="en-US"/>
        </w:rPr>
      </w:pPr>
      <w:r>
        <w:rPr>
          <w:rFonts w:ascii="Comic Sans MS" w:hAnsi="Comic Sans MS" w:cs="ComicSansMS"/>
          <w:b/>
          <w:bCs/>
          <w:sz w:val="28"/>
          <w:szCs w:val="28"/>
          <w:lang w:bidi="en-US"/>
        </w:rPr>
        <w:t>Tools for change</w:t>
      </w:r>
      <w:r w:rsidRPr="00B0578F" w:rsidR="003C25D4">
        <w:rPr>
          <w:rFonts w:ascii="Comic Sans MS" w:hAnsi="Comic Sans MS" w:cs="ComicSansMS"/>
          <w:b/>
          <w:bCs/>
          <w:sz w:val="28"/>
          <w:szCs w:val="28"/>
          <w:lang w:bidi="en-US"/>
        </w:rPr>
        <w:t>.</w:t>
      </w:r>
    </w:p>
    <w:p w:rsidRPr="00925477" w:rsidR="00B0578F" w:rsidP="003C25D4" w:rsidRDefault="00925477" w14:paraId="35C166A9" w14:textId="6465E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sidRPr="00925477" w:rsidR="00925477">
        <w:rPr>
          <w:rFonts w:ascii="Comic Sans MS" w:hAnsi="Comic Sans MS" w:cs="ComicSansMS"/>
          <w:sz w:val="28"/>
          <w:szCs w:val="28"/>
          <w:lang w:bidi="en-US"/>
        </w:rPr>
        <w:t>We will</w:t>
      </w:r>
      <w:r w:rsidR="00925477">
        <w:rPr>
          <w:rFonts w:ascii="Comic Sans MS" w:hAnsi="Comic Sans MS" w:cs="ComicSansMS"/>
          <w:sz w:val="28"/>
          <w:szCs w:val="28"/>
          <w:lang w:bidi="en-US"/>
        </w:rPr>
        <w:t xml:space="preserve"> continue with the learning from Person </w:t>
      </w:r>
      <w:r w:rsidR="0088566F">
        <w:rPr>
          <w:rFonts w:ascii="Comic Sans MS" w:hAnsi="Comic Sans MS" w:cs="ComicSansMS"/>
          <w:sz w:val="28"/>
          <w:szCs w:val="28"/>
          <w:lang w:bidi="en-US"/>
        </w:rPr>
        <w:t>Centered</w:t>
      </w:r>
      <w:r w:rsidR="00925477">
        <w:rPr>
          <w:rFonts w:ascii="Comic Sans MS" w:hAnsi="Comic Sans MS" w:cs="ComicSansMS"/>
          <w:sz w:val="28"/>
          <w:szCs w:val="28"/>
          <w:lang w:bidi="en-US"/>
        </w:rPr>
        <w:t xml:space="preserve"> planning and look at other tools </w:t>
      </w:r>
      <w:r w:rsidR="00976954">
        <w:rPr>
          <w:rFonts w:ascii="Comic Sans MS" w:hAnsi="Comic Sans MS" w:cs="ComicSansMS"/>
          <w:sz w:val="28"/>
          <w:szCs w:val="28"/>
          <w:lang w:bidi="en-US"/>
        </w:rPr>
        <w:t xml:space="preserve">the use a </w:t>
      </w:r>
      <w:r w:rsidR="00976954">
        <w:rPr>
          <w:rFonts w:ascii="Comic Sans MS" w:hAnsi="Comic Sans MS" w:cs="ComicSansMS"/>
          <w:sz w:val="28"/>
          <w:szCs w:val="28"/>
          <w:lang w:bidi="en-US"/>
        </w:rPr>
        <w:t xml:space="preserve">person </w:t>
      </w:r>
      <w:r w:rsidR="0088566F">
        <w:rPr>
          <w:rFonts w:ascii="Comic Sans MS" w:hAnsi="Comic Sans MS" w:cs="ComicSansMS"/>
          <w:sz w:val="28"/>
          <w:szCs w:val="28"/>
          <w:lang w:bidi="en-US"/>
        </w:rPr>
        <w:t>centered</w:t>
      </w:r>
      <w:r w:rsidR="00976954">
        <w:rPr>
          <w:rFonts w:ascii="Comic Sans MS" w:hAnsi="Comic Sans MS" w:cs="ComicSansMS"/>
          <w:sz w:val="28"/>
          <w:szCs w:val="28"/>
          <w:lang w:bidi="en-US"/>
        </w:rPr>
        <w:t xml:space="preserve"> approach such as PATH, MAPS and Solution Circles developed by John O’Brien and Jack </w:t>
      </w:r>
      <w:r w:rsidR="00976954">
        <w:rPr>
          <w:rFonts w:ascii="Comic Sans MS" w:hAnsi="Comic Sans MS" w:cs="ComicSansMS"/>
          <w:sz w:val="28"/>
          <w:szCs w:val="28"/>
          <w:lang w:bidi="en-US"/>
        </w:rPr>
        <w:t>Pearpoint</w:t>
      </w:r>
      <w:r w:rsidR="00976954">
        <w:rPr>
          <w:rFonts w:ascii="Comic Sans MS" w:hAnsi="Comic Sans MS" w:cs="ComicSansMS"/>
          <w:sz w:val="28"/>
          <w:szCs w:val="28"/>
          <w:lang w:bidi="en-US"/>
        </w:rPr>
        <w:t>.</w:t>
      </w:r>
      <w:r w:rsidR="00925477">
        <w:rPr>
          <w:rFonts w:ascii="Montserrat" w:hAnsi="Montserrat"/>
          <w:color w:val="6D6D6D"/>
          <w:sz w:val="27"/>
          <w:szCs w:val="27"/>
          <w:shd w:val="clear" w:color="auto" w:fill="FFFFFF"/>
        </w:rPr>
        <w:t> </w:t>
      </w:r>
    </w:p>
    <w:p w:rsidR="45DC42E2" w:rsidP="45DC42E2" w:rsidRDefault="45DC42E2" w14:paraId="1D94AE5A" w14:textId="350F25D5">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 w:val="left" w:leader="none" w:pos="7087"/>
          <w:tab w:val="left" w:leader="none" w:pos="7795"/>
          <w:tab w:val="left" w:leader="none" w:pos="8504"/>
          <w:tab w:val="left" w:leader="none" w:pos="9132"/>
        </w:tabs>
        <w:rPr>
          <w:rFonts w:ascii="Comic Sans MS" w:hAnsi="Comic Sans MS"/>
          <w:b w:val="1"/>
          <w:bCs w:val="1"/>
          <w:sz w:val="28"/>
          <w:szCs w:val="28"/>
        </w:rPr>
      </w:pPr>
    </w:p>
    <w:p w:rsidR="00976954" w:rsidP="00976954" w:rsidRDefault="00976954" w14:paraId="5824B4F1" w14:textId="593E0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sidRPr="00B0578F">
        <w:rPr>
          <w:rFonts w:ascii="Comic Sans MS" w:hAnsi="Comic Sans MS"/>
          <w:b/>
          <w:sz w:val="28"/>
          <w:szCs w:val="28"/>
        </w:rPr>
        <w:lastRenderedPageBreak/>
        <w:t xml:space="preserve">Session </w:t>
      </w:r>
      <w:r>
        <w:rPr>
          <w:rFonts w:ascii="Comic Sans MS" w:hAnsi="Comic Sans MS"/>
          <w:b/>
          <w:sz w:val="28"/>
          <w:szCs w:val="28"/>
        </w:rPr>
        <w:t>four</w:t>
      </w:r>
    </w:p>
    <w:p w:rsidRPr="00B0578F" w:rsidR="00976954" w:rsidP="00976954" w:rsidRDefault="00976954" w14:paraId="3B7F34AD" w14:textId="6989C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
          <w:bCs/>
          <w:sz w:val="28"/>
          <w:szCs w:val="28"/>
          <w:lang w:bidi="en-US"/>
        </w:rPr>
      </w:pPr>
      <w:r>
        <w:rPr>
          <w:rFonts w:ascii="Comic Sans MS" w:hAnsi="Comic Sans MS"/>
          <w:b/>
          <w:sz w:val="28"/>
          <w:szCs w:val="28"/>
        </w:rPr>
        <w:t>Communication and Community</w:t>
      </w:r>
    </w:p>
    <w:p w:rsidRPr="00B0578F" w:rsidR="0088566F" w:rsidP="0088566F" w:rsidRDefault="00976954" w14:paraId="754B1593" w14:textId="4E64A5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sidRPr="00976954">
        <w:rPr>
          <w:rFonts w:ascii="Comic Sans MS" w:hAnsi="Comic Sans MS" w:cs="ComicSansMS"/>
          <w:sz w:val="28"/>
          <w:szCs w:val="28"/>
          <w:lang w:bidi="en-US"/>
        </w:rPr>
        <w:t>In th</w:t>
      </w:r>
      <w:r>
        <w:rPr>
          <w:rFonts w:ascii="Comic Sans MS" w:hAnsi="Comic Sans MS" w:cs="ComicSansMS"/>
          <w:sz w:val="28"/>
          <w:szCs w:val="28"/>
          <w:lang w:bidi="en-US"/>
        </w:rPr>
        <w:t xml:space="preserve">is session we will look at communication through intensive interaction with people who do not use words to speak, </w:t>
      </w:r>
      <w:r w:rsidR="0088566F">
        <w:rPr>
          <w:rFonts w:ascii="Comic Sans MS" w:hAnsi="Comic Sans MS" w:cs="ComicSansMS"/>
          <w:sz w:val="28"/>
          <w:szCs w:val="28"/>
          <w:lang w:bidi="en-US"/>
        </w:rPr>
        <w:t xml:space="preserve">dispel the myths of autism and Asperger’s syndrome. We will look at community inclusion and </w:t>
      </w:r>
      <w:r w:rsidRPr="00B0578F" w:rsidR="0088566F">
        <w:rPr>
          <w:rFonts w:ascii="Comic Sans MS" w:hAnsi="Comic Sans MS" w:cs="ComicSansMS"/>
          <w:sz w:val="28"/>
          <w:szCs w:val="28"/>
          <w:lang w:bidi="en-US"/>
        </w:rPr>
        <w:t xml:space="preserve">start to explore what </w:t>
      </w:r>
      <w:r w:rsidR="0088566F">
        <w:rPr>
          <w:rFonts w:ascii="Comic Sans MS" w:hAnsi="Comic Sans MS" w:cs="ComicSansMS"/>
          <w:sz w:val="28"/>
          <w:szCs w:val="28"/>
          <w:lang w:bidi="en-US"/>
        </w:rPr>
        <w:t xml:space="preserve">we </w:t>
      </w:r>
      <w:r w:rsidRPr="00B0578F" w:rsidR="0088566F">
        <w:rPr>
          <w:rFonts w:ascii="Comic Sans MS" w:hAnsi="Comic Sans MS" w:cs="ComicSansMS"/>
          <w:sz w:val="28"/>
          <w:szCs w:val="28"/>
          <w:lang w:bidi="en-US"/>
        </w:rPr>
        <w:t>could be better</w:t>
      </w:r>
      <w:r w:rsidR="0088566F">
        <w:rPr>
          <w:rFonts w:ascii="Comic Sans MS" w:hAnsi="Comic Sans MS" w:cs="ComicSansMS"/>
          <w:sz w:val="28"/>
          <w:szCs w:val="28"/>
          <w:lang w:bidi="en-US"/>
        </w:rPr>
        <w:t xml:space="preserve"> in our</w:t>
      </w:r>
      <w:r w:rsidRPr="00B0578F" w:rsidR="0088566F">
        <w:rPr>
          <w:rFonts w:ascii="Comic Sans MS" w:hAnsi="Comic Sans MS" w:cs="ComicSansMS"/>
          <w:sz w:val="28"/>
          <w:szCs w:val="28"/>
          <w:lang w:bidi="en-US"/>
        </w:rPr>
        <w:t xml:space="preserve"> local</w:t>
      </w:r>
      <w:r w:rsidR="0088566F">
        <w:rPr>
          <w:rFonts w:ascii="Comic Sans MS" w:hAnsi="Comic Sans MS" w:cs="ComicSansMS"/>
          <w:sz w:val="28"/>
          <w:szCs w:val="28"/>
          <w:lang w:bidi="en-US"/>
        </w:rPr>
        <w:t xml:space="preserve"> communities </w:t>
      </w:r>
      <w:r w:rsidRPr="00B0578F" w:rsidR="0088566F">
        <w:rPr>
          <w:rFonts w:ascii="Comic Sans MS" w:hAnsi="Comic Sans MS" w:cs="ComicSansMS"/>
          <w:sz w:val="28"/>
          <w:szCs w:val="28"/>
          <w:lang w:bidi="en-US"/>
        </w:rPr>
        <w:t xml:space="preserve">together to make this change. </w:t>
      </w:r>
    </w:p>
    <w:p w:rsidR="00976954" w:rsidP="003C25D4" w:rsidRDefault="00976954" w14:paraId="1F032EBC" w14:textId="7AD7D0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p>
    <w:p w:rsidR="00AF4233" w:rsidP="00AF4233" w:rsidRDefault="00AF4233" w14:paraId="1A50622C" w14:textId="067D5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sidRPr="00B0578F">
        <w:rPr>
          <w:rFonts w:ascii="Comic Sans MS" w:hAnsi="Comic Sans MS"/>
          <w:b/>
          <w:sz w:val="28"/>
          <w:szCs w:val="28"/>
        </w:rPr>
        <w:t xml:space="preserve">Session </w:t>
      </w:r>
      <w:r>
        <w:rPr>
          <w:rFonts w:ascii="Comic Sans MS" w:hAnsi="Comic Sans MS"/>
          <w:b/>
          <w:sz w:val="28"/>
          <w:szCs w:val="28"/>
        </w:rPr>
        <w:t>f</w:t>
      </w:r>
      <w:r>
        <w:rPr>
          <w:rFonts w:ascii="Comic Sans MS" w:hAnsi="Comic Sans MS"/>
          <w:b/>
          <w:sz w:val="28"/>
          <w:szCs w:val="28"/>
        </w:rPr>
        <w:t>ive</w:t>
      </w:r>
    </w:p>
    <w:p w:rsidR="00AF4233" w:rsidP="00AF4233" w:rsidRDefault="00AF4233" w14:paraId="1124934F" w14:textId="1A102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Pr>
          <w:rFonts w:ascii="Comic Sans MS" w:hAnsi="Comic Sans MS"/>
          <w:b/>
          <w:sz w:val="28"/>
          <w:szCs w:val="28"/>
        </w:rPr>
        <w:t>Health and Education</w:t>
      </w:r>
    </w:p>
    <w:p w:rsidR="00AF4233" w:rsidP="003C25D4" w:rsidRDefault="00AF4233" w14:paraId="5F7EA8DA" w14:textId="19DFAA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Pr>
          <w:rFonts w:ascii="Comic Sans MS" w:hAnsi="Comic Sans MS" w:cs="ComicSansMS"/>
          <w:sz w:val="28"/>
          <w:szCs w:val="28"/>
          <w:lang w:bidi="en-US"/>
        </w:rPr>
        <w:t>W</w:t>
      </w:r>
      <w:r w:rsidRPr="00B0578F" w:rsidR="0ACCB311">
        <w:rPr>
          <w:rFonts w:ascii="Comic Sans MS" w:hAnsi="Comic Sans MS" w:cs="ComicSansMS"/>
          <w:sz w:val="28"/>
          <w:szCs w:val="28"/>
          <w:lang w:bidi="en-US"/>
        </w:rPr>
        <w:t xml:space="preserve">e will explore issues raised by inclusive and quality education for people of all ages. We will get information about what is available and </w:t>
      </w:r>
      <w:proofErr w:type="gramStart"/>
      <w:r w:rsidRPr="00B0578F" w:rsidR="0ACCB311">
        <w:rPr>
          <w:rFonts w:ascii="Comic Sans MS" w:hAnsi="Comic Sans MS" w:cs="ComicSansMS"/>
          <w:sz w:val="28"/>
          <w:szCs w:val="28"/>
          <w:lang w:bidi="en-US"/>
        </w:rPr>
        <w:t>possible, and</w:t>
      </w:r>
      <w:proofErr w:type="gramEnd"/>
      <w:r w:rsidRPr="00B0578F" w:rsidR="0ACCB311">
        <w:rPr>
          <w:rFonts w:ascii="Comic Sans MS" w:hAnsi="Comic Sans MS" w:cs="ComicSansMS"/>
          <w:sz w:val="28"/>
          <w:szCs w:val="28"/>
          <w:lang w:bidi="en-US"/>
        </w:rPr>
        <w:t xml:space="preserve"> hear stories to help us make our education system more welcoming and inclusive.</w:t>
      </w:r>
      <w:r>
        <w:rPr>
          <w:rFonts w:ascii="Comic Sans MS" w:hAnsi="Comic Sans MS" w:cs="ComicSansMS"/>
          <w:sz w:val="28"/>
          <w:szCs w:val="28"/>
          <w:lang w:bidi="en-US"/>
        </w:rPr>
        <w:t xml:space="preserve"> </w:t>
      </w:r>
      <w:r>
        <w:rPr>
          <w:rFonts w:ascii="Comic Sans MS" w:hAnsi="Comic Sans MS" w:cs="ComicSansMS"/>
          <w:sz w:val="28"/>
          <w:szCs w:val="28"/>
          <w:lang w:bidi="en-US"/>
        </w:rPr>
        <w:t xml:space="preserve">We will also </w:t>
      </w:r>
      <w:r w:rsidRPr="00B0578F">
        <w:rPr>
          <w:rFonts w:ascii="Comic Sans MS" w:hAnsi="Comic Sans MS" w:cs="ComicSansMS"/>
          <w:sz w:val="28"/>
          <w:szCs w:val="28"/>
          <w:lang w:bidi="en-US"/>
        </w:rPr>
        <w:t>look at the latest thinking around health &amp; social care issues including some practical support ideas such as Postural care</w:t>
      </w:r>
      <w:r>
        <w:rPr>
          <w:rFonts w:ascii="Comic Sans MS" w:hAnsi="Comic Sans MS" w:cs="ComicSansMS"/>
          <w:sz w:val="28"/>
          <w:szCs w:val="28"/>
          <w:lang w:bidi="en-US"/>
        </w:rPr>
        <w:t xml:space="preserve"> and we will spend time e</w:t>
      </w:r>
      <w:r w:rsidRPr="00B0578F">
        <w:rPr>
          <w:rFonts w:ascii="Comic Sans MS" w:hAnsi="Comic Sans MS" w:cs="ComicSansMS"/>
          <w:sz w:val="28"/>
          <w:szCs w:val="28"/>
          <w:lang w:bidi="en-US"/>
        </w:rPr>
        <w:t>xploring self</w:t>
      </w:r>
      <w:r>
        <w:rPr>
          <w:rFonts w:ascii="Comic Sans MS" w:hAnsi="Comic Sans MS" w:cs="ComicSansMS"/>
          <w:sz w:val="28"/>
          <w:szCs w:val="28"/>
          <w:lang w:bidi="en-US"/>
        </w:rPr>
        <w:t>-d</w:t>
      </w:r>
      <w:r w:rsidRPr="00B0578F">
        <w:rPr>
          <w:rFonts w:ascii="Comic Sans MS" w:hAnsi="Comic Sans MS" w:cs="ComicSansMS"/>
          <w:sz w:val="28"/>
          <w:szCs w:val="28"/>
          <w:lang w:bidi="en-US"/>
        </w:rPr>
        <w:t>irected health and support, including personal budgets and personal health budgets</w:t>
      </w:r>
      <w:r>
        <w:rPr>
          <w:rFonts w:ascii="Comic Sans MS" w:hAnsi="Comic Sans MS" w:cs="ComicSansMS"/>
          <w:sz w:val="28"/>
          <w:szCs w:val="28"/>
          <w:lang w:bidi="en-US"/>
        </w:rPr>
        <w:t>.</w:t>
      </w:r>
    </w:p>
    <w:p w:rsidR="00AF4233" w:rsidP="003C25D4" w:rsidRDefault="00AF4233" w14:paraId="142DBD26"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p>
    <w:p w:rsidR="00AF4233" w:rsidP="00AF4233" w:rsidRDefault="00AF4233" w14:paraId="46628C6B" w14:textId="2AF299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sidRPr="00B0578F">
        <w:rPr>
          <w:rFonts w:ascii="Comic Sans MS" w:hAnsi="Comic Sans MS"/>
          <w:b/>
          <w:sz w:val="28"/>
          <w:szCs w:val="28"/>
        </w:rPr>
        <w:t xml:space="preserve">Session </w:t>
      </w:r>
      <w:r>
        <w:rPr>
          <w:rFonts w:ascii="Comic Sans MS" w:hAnsi="Comic Sans MS"/>
          <w:b/>
          <w:sz w:val="28"/>
          <w:szCs w:val="28"/>
        </w:rPr>
        <w:t>six</w:t>
      </w:r>
    </w:p>
    <w:p w:rsidRPr="00B0578F" w:rsidR="00AF4233" w:rsidP="00AF4233" w:rsidRDefault="00AF4233" w14:paraId="37FD3166" w14:textId="42A0D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Handwriting-Dakota"/>
          <w:sz w:val="28"/>
          <w:szCs w:val="28"/>
          <w:lang w:bidi="en-US"/>
        </w:rPr>
      </w:pPr>
      <w:r>
        <w:rPr>
          <w:rFonts w:ascii="Comic Sans MS" w:hAnsi="Comic Sans MS"/>
          <w:b/>
          <w:sz w:val="28"/>
          <w:szCs w:val="28"/>
        </w:rPr>
        <w:t>Life and law</w:t>
      </w:r>
    </w:p>
    <w:p w:rsidRPr="00B0578F" w:rsidR="001967FA" w:rsidP="001967FA" w:rsidRDefault="001967FA" w14:paraId="5459C63B" w14:textId="621A1E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sidRPr="00B0578F">
        <w:rPr>
          <w:rFonts w:ascii="Comic Sans MS" w:hAnsi="Comic Sans MS" w:cs="ComicSansMS"/>
          <w:sz w:val="28"/>
          <w:szCs w:val="28"/>
          <w:lang w:bidi="en-US"/>
        </w:rPr>
        <w:t xml:space="preserve">Many disabled people spend a lifetime in special systems, some facing a lifetime of attendance at special schools and or day </w:t>
      </w:r>
      <w:proofErr w:type="spellStart"/>
      <w:r w:rsidRPr="00B0578F">
        <w:rPr>
          <w:rFonts w:ascii="Comic Sans MS" w:hAnsi="Comic Sans MS" w:cs="ComicSansMS"/>
          <w:sz w:val="28"/>
          <w:szCs w:val="28"/>
          <w:lang w:bidi="en-US"/>
        </w:rPr>
        <w:t>centres</w:t>
      </w:r>
      <w:proofErr w:type="spellEnd"/>
      <w:r w:rsidRPr="00B0578F">
        <w:rPr>
          <w:rFonts w:ascii="Comic Sans MS" w:hAnsi="Comic Sans MS" w:cs="ComicSansMS"/>
          <w:sz w:val="28"/>
          <w:szCs w:val="28"/>
          <w:lang w:bidi="en-US"/>
        </w:rPr>
        <w:t>. During th</w:t>
      </w:r>
      <w:r>
        <w:rPr>
          <w:rFonts w:ascii="Comic Sans MS" w:hAnsi="Comic Sans MS" w:cs="ComicSansMS"/>
          <w:sz w:val="28"/>
          <w:szCs w:val="28"/>
          <w:lang w:bidi="en-US"/>
        </w:rPr>
        <w:t>is day</w:t>
      </w:r>
      <w:r w:rsidRPr="00B0578F">
        <w:rPr>
          <w:rFonts w:ascii="Comic Sans MS" w:hAnsi="Comic Sans MS" w:cs="ComicSansMS"/>
          <w:sz w:val="28"/>
          <w:szCs w:val="28"/>
          <w:lang w:bidi="en-US"/>
        </w:rPr>
        <w:t xml:space="preserve"> we will be hearing about ways of supporting people to find inclusive options, access good training and support</w:t>
      </w:r>
      <w:r>
        <w:rPr>
          <w:rFonts w:ascii="Comic Sans MS" w:hAnsi="Comic Sans MS" w:cs="ComicSansMS"/>
          <w:sz w:val="28"/>
          <w:szCs w:val="28"/>
          <w:lang w:bidi="en-US"/>
        </w:rPr>
        <w:t>, getting a job and housing options</w:t>
      </w:r>
      <w:r w:rsidRPr="00B0578F">
        <w:rPr>
          <w:rFonts w:ascii="Comic Sans MS" w:hAnsi="Comic Sans MS" w:cs="ComicSansMS"/>
          <w:sz w:val="28"/>
          <w:szCs w:val="28"/>
          <w:lang w:bidi="en-US"/>
        </w:rPr>
        <w:t xml:space="preserve">. </w:t>
      </w:r>
      <w:r>
        <w:rPr>
          <w:rFonts w:ascii="Comic Sans MS" w:hAnsi="Comic Sans MS" w:cs="ComicSansMS"/>
          <w:sz w:val="28"/>
          <w:szCs w:val="28"/>
          <w:lang w:bidi="en-US"/>
        </w:rPr>
        <w:t>We will also learn about the relevant legislation available to us, to know and understand our rights and how to use the law.</w:t>
      </w:r>
    </w:p>
    <w:p w:rsidR="00AF4233" w:rsidP="003C25D4" w:rsidRDefault="00AF4233" w14:paraId="198FE8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p>
    <w:p w:rsidRPr="00B0578F" w:rsidR="003C25D4" w:rsidP="00C61AC6" w:rsidRDefault="00C61AC6" w14:paraId="60CC07A2" w14:textId="6C269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Handwriting-Dakota"/>
          <w:sz w:val="28"/>
          <w:szCs w:val="28"/>
          <w:lang w:bidi="en-US"/>
        </w:rPr>
      </w:pPr>
      <w:r w:rsidRPr="00B0578F">
        <w:rPr>
          <w:rFonts w:ascii="Comic Sans MS" w:hAnsi="Comic Sans MS"/>
          <w:b/>
          <w:sz w:val="28"/>
          <w:szCs w:val="28"/>
        </w:rPr>
        <w:t xml:space="preserve">Session </w:t>
      </w:r>
      <w:r w:rsidR="001967FA">
        <w:rPr>
          <w:rFonts w:ascii="Comic Sans MS" w:hAnsi="Comic Sans MS"/>
          <w:b/>
          <w:sz w:val="28"/>
          <w:szCs w:val="28"/>
        </w:rPr>
        <w:t>seven</w:t>
      </w:r>
    </w:p>
    <w:p w:rsidR="003C25D4" w:rsidP="003C25D4" w:rsidRDefault="001967FA" w14:paraId="49B1967B" w14:textId="20A442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
          <w:bCs/>
          <w:sz w:val="28"/>
          <w:szCs w:val="28"/>
          <w:lang w:bidi="en-US"/>
        </w:rPr>
      </w:pPr>
      <w:r>
        <w:rPr>
          <w:rFonts w:ascii="Comic Sans MS" w:hAnsi="Comic Sans MS" w:cs="ComicSansMS"/>
          <w:b/>
          <w:bCs/>
          <w:sz w:val="28"/>
          <w:szCs w:val="28"/>
          <w:lang w:bidi="en-US"/>
        </w:rPr>
        <w:t>Influencing Policy</w:t>
      </w:r>
    </w:p>
    <w:p w:rsidRPr="001F11BB" w:rsidR="00DD60C6" w:rsidP="00DD60C6" w:rsidRDefault="00DD60C6" w14:paraId="62EFCF89" w14:textId="4B40D7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sidRPr="00B0578F">
        <w:rPr>
          <w:rFonts w:ascii="Comic Sans MS" w:hAnsi="Comic Sans MS" w:cs="ComicSansMS"/>
          <w:sz w:val="28"/>
          <w:szCs w:val="28"/>
          <w:lang w:bidi="en-US"/>
        </w:rPr>
        <w:t xml:space="preserve">Change can be hard. It can be hard to imagine a different way of doing things. If we want to build a society that includes </w:t>
      </w:r>
      <w:proofErr w:type="gramStart"/>
      <w:r w:rsidRPr="00B0578F">
        <w:rPr>
          <w:rFonts w:ascii="Comic Sans MS" w:hAnsi="Comic Sans MS" w:cs="ComicSansMS"/>
          <w:sz w:val="28"/>
          <w:szCs w:val="28"/>
          <w:lang w:bidi="en-US"/>
        </w:rPr>
        <w:t>everyone</w:t>
      </w:r>
      <w:proofErr w:type="gramEnd"/>
      <w:r w:rsidRPr="00B0578F">
        <w:rPr>
          <w:rFonts w:ascii="Comic Sans MS" w:hAnsi="Comic Sans MS" w:cs="ComicSansMS"/>
          <w:sz w:val="28"/>
          <w:szCs w:val="28"/>
          <w:lang w:bidi="en-US"/>
        </w:rPr>
        <w:t xml:space="preserve"> we have to start with ourselves. In this session we start to </w:t>
      </w:r>
      <w:r w:rsidR="00113D1D">
        <w:rPr>
          <w:rFonts w:ascii="Comic Sans MS" w:hAnsi="Comic Sans MS" w:cs="ComicSansMS"/>
          <w:sz w:val="28"/>
          <w:szCs w:val="28"/>
          <w:lang w:bidi="en-US"/>
        </w:rPr>
        <w:t xml:space="preserve">look at </w:t>
      </w:r>
      <w:r w:rsidRPr="00B0578F">
        <w:rPr>
          <w:rFonts w:ascii="Comic Sans MS" w:hAnsi="Comic Sans MS" w:cs="ComicSansMS"/>
          <w:sz w:val="28"/>
          <w:szCs w:val="28"/>
          <w:lang w:bidi="en-US"/>
        </w:rPr>
        <w:t>what could be better locally what can we do together to make this change.</w:t>
      </w:r>
      <w:r w:rsidR="001F11BB">
        <w:rPr>
          <w:rFonts w:ascii="Comic Sans MS" w:hAnsi="Comic Sans MS" w:cs="ComicSansMS"/>
          <w:sz w:val="28"/>
          <w:szCs w:val="28"/>
          <w:lang w:bidi="en-US"/>
        </w:rPr>
        <w:t xml:space="preserve"> </w:t>
      </w:r>
      <w:r w:rsidRPr="001F11BB" w:rsidR="001F11BB">
        <w:rPr>
          <w:rFonts w:ascii="Comic Sans MS" w:hAnsi="Comic Sans MS"/>
          <w:sz w:val="28"/>
          <w:szCs w:val="28"/>
        </w:rPr>
        <w:t>we will meet people who make and shape policies at national level and spend time working on our own presentation and lobbying skills and techniques.</w:t>
      </w:r>
      <w:r w:rsidRPr="001F11BB">
        <w:rPr>
          <w:rFonts w:ascii="Comic Sans MS" w:hAnsi="Comic Sans MS" w:cs="ComicSansMS"/>
          <w:sz w:val="28"/>
          <w:szCs w:val="28"/>
          <w:lang w:bidi="en-US"/>
        </w:rPr>
        <w:t xml:space="preserve"> </w:t>
      </w:r>
    </w:p>
    <w:p w:rsidRPr="00B0578F" w:rsidR="001B5BB6" w:rsidP="003C25D4" w:rsidRDefault="00C61AC6" w14:paraId="7376ECEA" w14:textId="6D867B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sidRPr="00B0578F">
        <w:rPr>
          <w:rFonts w:ascii="Comic Sans MS" w:hAnsi="Comic Sans MS"/>
          <w:b/>
          <w:sz w:val="28"/>
          <w:szCs w:val="28"/>
        </w:rPr>
        <w:lastRenderedPageBreak/>
        <w:t xml:space="preserve">Session </w:t>
      </w:r>
      <w:r w:rsidR="00DD60C6">
        <w:rPr>
          <w:rFonts w:ascii="Comic Sans MS" w:hAnsi="Comic Sans MS"/>
          <w:b/>
          <w:sz w:val="28"/>
          <w:szCs w:val="28"/>
        </w:rPr>
        <w:t>eight</w:t>
      </w:r>
      <w:r w:rsidRPr="00B0578F" w:rsidR="007C00E6">
        <w:rPr>
          <w:rFonts w:ascii="Comic Sans MS" w:hAnsi="Comic Sans MS"/>
          <w:b/>
          <w:sz w:val="28"/>
          <w:szCs w:val="28"/>
        </w:rPr>
        <w:t xml:space="preserve"> </w:t>
      </w:r>
    </w:p>
    <w:p w:rsidRPr="00B0578F" w:rsidR="001B5BB6" w:rsidP="003C25D4" w:rsidRDefault="00DD60C6" w14:paraId="506B8A21" w14:textId="76B97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Pr>
          <w:rFonts w:ascii="Comic Sans MS" w:hAnsi="Comic Sans MS"/>
          <w:b/>
          <w:sz w:val="28"/>
          <w:szCs w:val="28"/>
        </w:rPr>
        <w:t>Share your dreams</w:t>
      </w:r>
    </w:p>
    <w:p w:rsidRPr="00072AC1" w:rsidR="001B5BB6" w:rsidP="003C25D4" w:rsidRDefault="00072AC1" w14:paraId="08CE6F91" w14:textId="4E79CE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r>
        <w:rPr>
          <w:rFonts w:ascii="Comic Sans MS" w:hAnsi="Comic Sans MS"/>
          <w:sz w:val="28"/>
          <w:szCs w:val="28"/>
        </w:rPr>
        <w:t>You will have the opportunity in small groups to</w:t>
      </w:r>
      <w:r w:rsidRPr="00072AC1">
        <w:rPr>
          <w:rFonts w:ascii="Comic Sans MS" w:hAnsi="Comic Sans MS"/>
          <w:sz w:val="28"/>
          <w:szCs w:val="28"/>
        </w:rPr>
        <w:t xml:space="preserve"> </w:t>
      </w:r>
      <w:r>
        <w:rPr>
          <w:rFonts w:ascii="Comic Sans MS" w:hAnsi="Comic Sans MS"/>
          <w:sz w:val="28"/>
          <w:szCs w:val="28"/>
        </w:rPr>
        <w:t xml:space="preserve">present and </w:t>
      </w:r>
      <w:r w:rsidRPr="00072AC1">
        <w:rPr>
          <w:rFonts w:ascii="Comic Sans MS" w:hAnsi="Comic Sans MS"/>
          <w:sz w:val="28"/>
          <w:szCs w:val="28"/>
        </w:rPr>
        <w:t xml:space="preserve">share </w:t>
      </w:r>
      <w:r>
        <w:rPr>
          <w:rFonts w:ascii="Comic Sans MS" w:hAnsi="Comic Sans MS"/>
          <w:sz w:val="28"/>
          <w:szCs w:val="28"/>
        </w:rPr>
        <w:t>y</w:t>
      </w:r>
      <w:r w:rsidRPr="00072AC1">
        <w:rPr>
          <w:rFonts w:ascii="Comic Sans MS" w:hAnsi="Comic Sans MS"/>
          <w:sz w:val="28"/>
          <w:szCs w:val="28"/>
        </w:rPr>
        <w:t xml:space="preserve">our vision for a good future and share our issues with </w:t>
      </w:r>
      <w:r>
        <w:rPr>
          <w:rFonts w:ascii="Comic Sans MS" w:hAnsi="Comic Sans MS"/>
          <w:sz w:val="28"/>
          <w:szCs w:val="28"/>
        </w:rPr>
        <w:t xml:space="preserve">a small panel of </w:t>
      </w:r>
      <w:r w:rsidRPr="00072AC1">
        <w:rPr>
          <w:rFonts w:ascii="Comic Sans MS" w:hAnsi="Comic Sans MS"/>
          <w:sz w:val="28"/>
          <w:szCs w:val="28"/>
        </w:rPr>
        <w:t>people who can make the vision a reality</w:t>
      </w:r>
      <w:r w:rsidR="00BA22E6">
        <w:rPr>
          <w:rFonts w:ascii="Comic Sans MS" w:hAnsi="Comic Sans MS"/>
          <w:sz w:val="28"/>
          <w:szCs w:val="28"/>
        </w:rPr>
        <w:t>. T</w:t>
      </w:r>
      <w:r>
        <w:rPr>
          <w:rFonts w:ascii="Comic Sans MS" w:hAnsi="Comic Sans MS"/>
          <w:sz w:val="28"/>
          <w:szCs w:val="28"/>
        </w:rPr>
        <w:t xml:space="preserve">hey will hear from you the burning issues and the ideas and solutions you </w:t>
      </w:r>
      <w:proofErr w:type="gramStart"/>
      <w:r>
        <w:rPr>
          <w:rFonts w:ascii="Comic Sans MS" w:hAnsi="Comic Sans MS"/>
          <w:sz w:val="28"/>
          <w:szCs w:val="28"/>
        </w:rPr>
        <w:t>have to</w:t>
      </w:r>
      <w:proofErr w:type="gramEnd"/>
      <w:r>
        <w:rPr>
          <w:rFonts w:ascii="Comic Sans MS" w:hAnsi="Comic Sans MS"/>
          <w:sz w:val="28"/>
          <w:szCs w:val="28"/>
        </w:rPr>
        <w:t xml:space="preserve"> make </w:t>
      </w:r>
      <w:r w:rsidR="00BA22E6">
        <w:rPr>
          <w:rFonts w:ascii="Comic Sans MS" w:hAnsi="Comic Sans MS"/>
          <w:sz w:val="28"/>
          <w:szCs w:val="28"/>
        </w:rPr>
        <w:t>the vision a reality</w:t>
      </w:r>
      <w:r w:rsidRPr="00072AC1">
        <w:rPr>
          <w:rFonts w:ascii="Comic Sans MS" w:hAnsi="Comic Sans MS"/>
          <w:sz w:val="28"/>
          <w:szCs w:val="28"/>
        </w:rPr>
        <w:t>.</w:t>
      </w:r>
      <w:r w:rsidR="00BA22E6">
        <w:rPr>
          <w:rFonts w:ascii="Comic Sans MS" w:hAnsi="Comic Sans MS"/>
          <w:sz w:val="28"/>
          <w:szCs w:val="28"/>
        </w:rPr>
        <w:t xml:space="preserve"> You will also have the chance to plan for yourself.</w:t>
      </w:r>
    </w:p>
    <w:p w:rsidRPr="00B0578F" w:rsidR="001B5BB6" w:rsidP="003C25D4" w:rsidRDefault="001B5BB6" w14:paraId="6BB9E25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b/>
          <w:sz w:val="28"/>
          <w:szCs w:val="28"/>
        </w:rPr>
      </w:pPr>
    </w:p>
    <w:p w:rsidRPr="00B0578F" w:rsidR="00C61AC6" w:rsidP="003C25D4" w:rsidRDefault="001B5BB6" w14:paraId="6E171FE8" w14:textId="5CF4E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sidRPr="00B0578F">
        <w:rPr>
          <w:rFonts w:ascii="Comic Sans MS" w:hAnsi="Comic Sans MS"/>
          <w:b/>
          <w:sz w:val="28"/>
          <w:szCs w:val="28"/>
        </w:rPr>
        <w:t xml:space="preserve">Session </w:t>
      </w:r>
      <w:r w:rsidR="00DD60C6">
        <w:rPr>
          <w:rFonts w:ascii="Comic Sans MS" w:hAnsi="Comic Sans MS"/>
          <w:b/>
          <w:sz w:val="28"/>
          <w:szCs w:val="28"/>
        </w:rPr>
        <w:t>nine</w:t>
      </w:r>
      <w:r w:rsidRPr="00B0578F" w:rsidR="003C25D4">
        <w:rPr>
          <w:rFonts w:ascii="Comic Sans MS" w:hAnsi="Comic Sans MS" w:cs="ComicSansMS"/>
          <w:sz w:val="28"/>
          <w:szCs w:val="28"/>
          <w:lang w:bidi="en-US"/>
        </w:rPr>
        <w:tab/>
      </w:r>
      <w:r w:rsidRPr="00B0578F" w:rsidR="003C25D4">
        <w:rPr>
          <w:rFonts w:ascii="Comic Sans MS" w:hAnsi="Comic Sans MS" w:cs="ComicSansMS"/>
          <w:sz w:val="28"/>
          <w:szCs w:val="28"/>
          <w:lang w:bidi="en-US"/>
        </w:rPr>
        <w:tab/>
      </w:r>
      <w:r w:rsidRPr="00B0578F" w:rsidR="003C25D4">
        <w:rPr>
          <w:rFonts w:ascii="Comic Sans MS" w:hAnsi="Comic Sans MS" w:cs="ComicSansMS"/>
          <w:sz w:val="28"/>
          <w:szCs w:val="28"/>
          <w:lang w:bidi="en-US"/>
        </w:rPr>
        <w:tab/>
      </w:r>
      <w:r w:rsidRPr="00B0578F" w:rsidR="003C25D4">
        <w:rPr>
          <w:rFonts w:ascii="Comic Sans MS" w:hAnsi="Comic Sans MS" w:cs="ComicSansMS"/>
          <w:sz w:val="28"/>
          <w:szCs w:val="28"/>
          <w:lang w:bidi="en-US"/>
        </w:rPr>
        <w:tab/>
      </w:r>
      <w:r w:rsidRPr="00B0578F" w:rsidR="003C25D4">
        <w:rPr>
          <w:rFonts w:ascii="Comic Sans MS" w:hAnsi="Comic Sans MS" w:cs="ComicSansMS"/>
          <w:sz w:val="28"/>
          <w:szCs w:val="28"/>
          <w:lang w:bidi="en-US"/>
        </w:rPr>
        <w:tab/>
      </w:r>
    </w:p>
    <w:p w:rsidRPr="00B0578F" w:rsidR="003C25D4" w:rsidP="003C25D4" w:rsidRDefault="003C25D4" w14:paraId="74487275" w14:textId="31127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b/>
          <w:sz w:val="28"/>
          <w:szCs w:val="28"/>
          <w:lang w:bidi="en-US"/>
        </w:rPr>
      </w:pPr>
      <w:r w:rsidRPr="00B0578F">
        <w:rPr>
          <w:rFonts w:ascii="Comic Sans MS" w:hAnsi="Comic Sans MS" w:cs="ComicSansMS"/>
          <w:b/>
          <w:sz w:val="28"/>
          <w:szCs w:val="28"/>
          <w:lang w:bidi="en-US"/>
        </w:rPr>
        <w:t>A</w:t>
      </w:r>
      <w:r w:rsidR="00BA22E6">
        <w:rPr>
          <w:rFonts w:ascii="Comic Sans MS" w:hAnsi="Comic Sans MS" w:cs="ComicSansMS"/>
          <w:b/>
          <w:sz w:val="28"/>
          <w:szCs w:val="28"/>
          <w:lang w:bidi="en-US"/>
        </w:rPr>
        <w:t xml:space="preserve">ll Star Company </w:t>
      </w:r>
      <w:r w:rsidRPr="00B0578F">
        <w:rPr>
          <w:rFonts w:ascii="Comic Sans MS" w:hAnsi="Comic Sans MS" w:cs="ComicSansMS"/>
          <w:b/>
          <w:sz w:val="28"/>
          <w:szCs w:val="28"/>
          <w:lang w:bidi="en-US"/>
        </w:rPr>
        <w:t>and Graduation</w:t>
      </w:r>
    </w:p>
    <w:p w:rsidR="00A0675B" w:rsidP="003C25D4" w:rsidRDefault="00A0675B" w14:paraId="49B2B898" w14:textId="6FAA0D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Pr>
          <w:rFonts w:ascii="Comic Sans MS" w:hAnsi="Comic Sans MS" w:cs="ComicSansMS"/>
          <w:sz w:val="28"/>
          <w:szCs w:val="28"/>
          <w:lang w:bidi="en-US"/>
        </w:rPr>
        <w:t>The chance to explore how we work and as a team and think as an individual, everyone has something different to offer!</w:t>
      </w:r>
    </w:p>
    <w:p w:rsidRPr="00B0578F" w:rsidR="003C25D4" w:rsidP="003C25D4" w:rsidRDefault="003C25D4" w14:paraId="40E2F050" w14:textId="53A7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r w:rsidRPr="00B0578F">
        <w:rPr>
          <w:rFonts w:ascii="Comic Sans MS" w:hAnsi="Comic Sans MS" w:cs="ComicSansMS"/>
          <w:sz w:val="28"/>
          <w:szCs w:val="28"/>
          <w:lang w:bidi="en-US"/>
        </w:rPr>
        <w:t xml:space="preserve">Celebrate and graduate from the first </w:t>
      </w:r>
      <w:r w:rsidR="00A0675B">
        <w:rPr>
          <w:rFonts w:ascii="Comic Sans MS" w:hAnsi="Comic Sans MS" w:cs="ComicSansMS"/>
          <w:sz w:val="28"/>
          <w:szCs w:val="28"/>
          <w:lang w:bidi="en-US"/>
        </w:rPr>
        <w:t>Partners online course!</w:t>
      </w:r>
    </w:p>
    <w:p w:rsidRPr="00B0578F" w:rsidR="003C25D4" w:rsidP="003C25D4" w:rsidRDefault="003C25D4" w14:paraId="23DE523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 w:val="left" w:pos="8504"/>
          <w:tab w:val="left" w:pos="9132"/>
        </w:tabs>
        <w:autoSpaceDE w:val="0"/>
        <w:autoSpaceDN w:val="0"/>
        <w:adjustRightInd w:val="0"/>
        <w:rPr>
          <w:rFonts w:ascii="Comic Sans MS" w:hAnsi="Comic Sans MS" w:cs="ComicSansMS"/>
          <w:sz w:val="28"/>
          <w:szCs w:val="28"/>
          <w:lang w:bidi="en-US"/>
        </w:rPr>
      </w:pPr>
    </w:p>
    <w:p w:rsidRPr="00113D1D" w:rsidR="00A0675B" w:rsidP="00A0675B" w:rsidRDefault="00A0675B" w14:paraId="77CD63D5" w14:textId="77777777">
      <w:pPr>
        <w:pStyle w:val="NormalWeb"/>
        <w:rPr>
          <w:rFonts w:ascii="Comic Sans MS" w:hAnsi="Comic Sans MS"/>
          <w:b/>
          <w:bCs/>
          <w:color w:val="000000"/>
          <w:sz w:val="36"/>
          <w:szCs w:val="36"/>
        </w:rPr>
      </w:pPr>
      <w:r w:rsidRPr="00113D1D">
        <w:rPr>
          <w:rFonts w:ascii="Comic Sans MS" w:hAnsi="Comic Sans MS"/>
          <w:b/>
          <w:bCs/>
          <w:color w:val="000000"/>
          <w:sz w:val="36"/>
          <w:szCs w:val="36"/>
        </w:rPr>
        <w:t>What we expect from you</w:t>
      </w:r>
    </w:p>
    <w:p w:rsidRPr="00A0675B" w:rsidR="00A0675B" w:rsidP="00A0675B" w:rsidRDefault="00A0675B" w14:paraId="1D7BE522" w14:textId="77777777">
      <w:pPr>
        <w:pStyle w:val="NormalWeb"/>
        <w:numPr>
          <w:ilvl w:val="0"/>
          <w:numId w:val="17"/>
        </w:numPr>
        <w:rPr>
          <w:rFonts w:ascii="Comic Sans MS" w:hAnsi="Comic Sans MS"/>
          <w:color w:val="000000"/>
          <w:sz w:val="28"/>
          <w:szCs w:val="28"/>
        </w:rPr>
      </w:pPr>
      <w:r w:rsidRPr="00A0675B">
        <w:rPr>
          <w:rFonts w:ascii="Comic Sans MS" w:hAnsi="Comic Sans MS"/>
          <w:color w:val="000000"/>
          <w:sz w:val="28"/>
          <w:szCs w:val="28"/>
        </w:rPr>
        <w:t>Turn up - or let us know if you have a problem getting to the programme</w:t>
      </w:r>
    </w:p>
    <w:p w:rsidRPr="00A0675B" w:rsidR="00A0675B" w:rsidP="00A0675B" w:rsidRDefault="00A0675B" w14:paraId="3511FB7B" w14:textId="77777777">
      <w:pPr>
        <w:pStyle w:val="NormalWeb"/>
        <w:numPr>
          <w:ilvl w:val="0"/>
          <w:numId w:val="17"/>
        </w:numPr>
        <w:rPr>
          <w:rFonts w:ascii="Comic Sans MS" w:hAnsi="Comic Sans MS"/>
          <w:color w:val="000000"/>
          <w:sz w:val="28"/>
          <w:szCs w:val="28"/>
        </w:rPr>
      </w:pPr>
      <w:r w:rsidRPr="00A0675B">
        <w:rPr>
          <w:rFonts w:ascii="Comic Sans MS" w:hAnsi="Comic Sans MS"/>
          <w:color w:val="000000"/>
          <w:sz w:val="28"/>
          <w:szCs w:val="28"/>
        </w:rPr>
        <w:t>Be respectful of each other and of the speakers</w:t>
      </w:r>
    </w:p>
    <w:p w:rsidRPr="00A0675B" w:rsidR="00A0675B" w:rsidP="00A0675B" w:rsidRDefault="00A0675B" w14:paraId="0DE96505" w14:textId="77777777">
      <w:pPr>
        <w:pStyle w:val="NormalWeb"/>
        <w:numPr>
          <w:ilvl w:val="0"/>
          <w:numId w:val="17"/>
        </w:numPr>
        <w:rPr>
          <w:rFonts w:ascii="Comic Sans MS" w:hAnsi="Comic Sans MS"/>
          <w:color w:val="000000"/>
          <w:sz w:val="28"/>
          <w:szCs w:val="28"/>
        </w:rPr>
      </w:pPr>
      <w:r w:rsidRPr="00A0675B">
        <w:rPr>
          <w:rFonts w:ascii="Comic Sans MS" w:hAnsi="Comic Sans MS"/>
          <w:color w:val="000000"/>
          <w:sz w:val="28"/>
          <w:szCs w:val="28"/>
        </w:rPr>
        <w:t>Use what you learn well - make a difference</w:t>
      </w:r>
    </w:p>
    <w:p w:rsidRPr="00A0675B" w:rsidR="00A0675B" w:rsidP="00A0675B" w:rsidRDefault="00A0675B" w14:paraId="4DD5214B" w14:textId="77777777">
      <w:pPr>
        <w:pStyle w:val="NormalWeb"/>
        <w:numPr>
          <w:ilvl w:val="0"/>
          <w:numId w:val="17"/>
        </w:numPr>
        <w:rPr>
          <w:rFonts w:ascii="Comic Sans MS" w:hAnsi="Comic Sans MS"/>
          <w:color w:val="000000"/>
          <w:sz w:val="28"/>
          <w:szCs w:val="28"/>
        </w:rPr>
      </w:pPr>
      <w:r w:rsidRPr="00A0675B">
        <w:rPr>
          <w:rFonts w:ascii="Comic Sans MS" w:hAnsi="Comic Sans MS"/>
          <w:color w:val="000000"/>
          <w:sz w:val="28"/>
          <w:szCs w:val="28"/>
        </w:rPr>
        <w:t>Say what you think - someone does not have to be wrong for you to be right</w:t>
      </w:r>
    </w:p>
    <w:p w:rsidRPr="00A0675B" w:rsidR="00A0675B" w:rsidP="00A0675B" w:rsidRDefault="00A0675B" w14:paraId="046B2818" w14:textId="77777777">
      <w:pPr>
        <w:pStyle w:val="NormalWeb"/>
        <w:numPr>
          <w:ilvl w:val="0"/>
          <w:numId w:val="17"/>
        </w:numPr>
        <w:rPr>
          <w:rFonts w:ascii="Comic Sans MS" w:hAnsi="Comic Sans MS"/>
          <w:color w:val="000000"/>
          <w:sz w:val="28"/>
          <w:szCs w:val="28"/>
        </w:rPr>
      </w:pPr>
      <w:r w:rsidRPr="00A0675B">
        <w:rPr>
          <w:rFonts w:ascii="Comic Sans MS" w:hAnsi="Comic Sans MS"/>
          <w:color w:val="000000"/>
          <w:sz w:val="28"/>
          <w:szCs w:val="28"/>
        </w:rPr>
        <w:t>Everything said in the room stays in the room</w:t>
      </w:r>
    </w:p>
    <w:p w:rsidRPr="00A0675B" w:rsidR="00A0675B" w:rsidP="00462A01" w:rsidRDefault="00A0675B" w14:paraId="5C8AEFA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28"/>
          <w:szCs w:val="28"/>
          <w:u w:color="000000"/>
        </w:rPr>
      </w:pPr>
    </w:p>
    <w:p w:rsidR="00850167" w:rsidRDefault="00850167" w14:paraId="0191E53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3FF141A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4EC0D373"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0B5F7F6F"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01068CF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4EB220DC"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729DDF87"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4F7C5FE9"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F61314" w:rsidRDefault="00F61314" w14:paraId="538C89F9" w14:textId="5DA7D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r w:rsidRPr="002C33DF">
        <w:rPr>
          <w:rFonts w:ascii="Comic Sans MS" w:hAnsi="Comic Sans MS"/>
          <w:b/>
          <w:sz w:val="40"/>
        </w:rPr>
        <w:lastRenderedPageBreak/>
        <w:t>What some people had to say about the Courses we have run before</w:t>
      </w:r>
    </w:p>
    <w:p w:rsidR="00850167" w:rsidRDefault="00850167" w14:paraId="0A3FCB79" w14:textId="4C6D9C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sz w:val="40"/>
        </w:rPr>
      </w:pPr>
    </w:p>
    <w:p w:rsidR="00850167" w:rsidRDefault="00850167" w14:paraId="241D89E7" w14:textId="6BD80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Open Sans" w:hAnsi="Open Sans" w:cs="Open Sans"/>
          <w:color w:val="757575"/>
          <w:shd w:val="clear" w:color="auto" w:fill="F9F9F9"/>
        </w:rPr>
      </w:pPr>
      <w:r>
        <w:rPr>
          <w:rFonts w:ascii="Open Sans" w:hAnsi="Open Sans" w:cs="Open Sans"/>
          <w:color w:val="757575"/>
          <w:shd w:val="clear" w:color="auto" w:fill="F9F9F9"/>
        </w:rPr>
        <w:t>"Thank you - to all of you for such a fantastic experience. I no longer feel alone but supported by a worldwide network. I no longer feel like I'm fighting, but keen to work in cooperation with services. Thank you for a life changing six months."</w:t>
      </w:r>
    </w:p>
    <w:p w:rsidR="00850167" w:rsidRDefault="00850167" w14:paraId="5AD522B6" w14:textId="3DA197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Open Sans" w:hAnsi="Open Sans" w:cs="Open Sans"/>
          <w:color w:val="757575"/>
          <w:shd w:val="clear" w:color="auto" w:fill="F9F9F9"/>
        </w:rPr>
      </w:pPr>
    </w:p>
    <w:p w:rsidR="00850167" w:rsidP="00850167" w:rsidRDefault="00850167" w14:paraId="3CDE01EB" w14:textId="77777777">
      <w:pPr>
        <w:pStyle w:val="NormalWeb"/>
        <w:shd w:val="clear" w:color="auto" w:fill="F9F9F9"/>
        <w:spacing w:before="150" w:beforeAutospacing="0" w:after="150" w:afterAutospacing="0"/>
        <w:ind w:right="150"/>
        <w:rPr>
          <w:rFonts w:ascii="Open Sans" w:hAnsi="Open Sans" w:cs="Open Sans"/>
          <w:color w:val="757575"/>
        </w:rPr>
      </w:pPr>
      <w:r>
        <w:rPr>
          <w:rFonts w:ascii="Open Sans" w:hAnsi="Open Sans" w:cs="Open Sans"/>
          <w:color w:val="757575"/>
        </w:rPr>
        <w:t xml:space="preserve">"Before attending the </w:t>
      </w:r>
      <w:proofErr w:type="gramStart"/>
      <w:r>
        <w:rPr>
          <w:rFonts w:ascii="Open Sans" w:hAnsi="Open Sans" w:cs="Open Sans"/>
          <w:color w:val="757575"/>
        </w:rPr>
        <w:t>course</w:t>
      </w:r>
      <w:proofErr w:type="gramEnd"/>
      <w:r>
        <w:rPr>
          <w:rFonts w:ascii="Open Sans" w:hAnsi="Open Sans" w:cs="Open Sans"/>
          <w:color w:val="757575"/>
        </w:rPr>
        <w:t xml:space="preserve"> I felt that my life was out of control and I had to leave my job. I didn't know what I was going to do with my life. I now have a new surge of energy and a network behind me to enable me to do things I never thought possible."</w:t>
      </w:r>
    </w:p>
    <w:p w:rsidR="00850167" w:rsidRDefault="00850167" w14:paraId="25D7FF21" w14:textId="5C48D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rPr>
      </w:pPr>
    </w:p>
    <w:p w:rsidR="0036648D" w:rsidP="0036648D" w:rsidRDefault="0036648D" w14:paraId="0C5C9AD5" w14:textId="77777777">
      <w:pPr>
        <w:pStyle w:val="NormalWeb"/>
        <w:shd w:val="clear" w:color="auto" w:fill="F9F9F9"/>
        <w:spacing w:before="150" w:beforeAutospacing="0" w:after="150" w:afterAutospacing="0"/>
        <w:ind w:right="150"/>
        <w:rPr>
          <w:rFonts w:ascii="Open Sans" w:hAnsi="Open Sans" w:cs="Open Sans"/>
          <w:color w:val="757575"/>
        </w:rPr>
      </w:pPr>
      <w:r>
        <w:rPr>
          <w:rFonts w:ascii="Open Sans" w:hAnsi="Open Sans" w:cs="Open Sans"/>
          <w:color w:val="757575"/>
        </w:rPr>
        <w:t>"Really enjoyed this course, think I have taken away not only new knowledge but a different attitude and fresh tools in my bag that will be in regular use. Also met some lovely people and hope to keep in touch."</w:t>
      </w:r>
    </w:p>
    <w:p w:rsidR="00850167" w:rsidRDefault="00850167" w14:paraId="19834515" w14:textId="5BFDF3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rPr>
      </w:pPr>
    </w:p>
    <w:p w:rsidR="00850167" w:rsidP="0036648D" w:rsidRDefault="00850167" w14:paraId="087470B8" w14:textId="77777777">
      <w:pPr>
        <w:pStyle w:val="NormalWeb"/>
        <w:shd w:val="clear" w:color="auto" w:fill="F9F9F9"/>
        <w:spacing w:before="150" w:beforeAutospacing="0" w:after="150" w:afterAutospacing="0"/>
        <w:ind w:right="150"/>
        <w:rPr>
          <w:rFonts w:ascii="Open Sans" w:hAnsi="Open Sans" w:cs="Open Sans"/>
          <w:color w:val="757575"/>
        </w:rPr>
      </w:pPr>
      <w:r>
        <w:rPr>
          <w:rFonts w:ascii="Open Sans" w:hAnsi="Open Sans" w:cs="Open Sans"/>
          <w:color w:val="757575"/>
        </w:rPr>
        <w:t>"Found the course very inspirational, should include social workers and commissioners in some part of the training. Enjoyed presenting to professionals and the respect they showed us by listening and giving positive feedback."</w:t>
      </w:r>
    </w:p>
    <w:p w:rsidR="00850167" w:rsidRDefault="00850167" w14:paraId="3860F017" w14:textId="6E50B5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rPr>
      </w:pPr>
    </w:p>
    <w:p w:rsidRPr="0036648D" w:rsidR="0036648D" w:rsidRDefault="0036648D" w14:paraId="2958C0C5" w14:textId="680DA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Cs/>
          <w:sz w:val="28"/>
          <w:szCs w:val="28"/>
        </w:rPr>
      </w:pPr>
      <w:r w:rsidRPr="0036648D">
        <w:rPr>
          <w:rFonts w:ascii="Comic Sans MS" w:hAnsi="Comic Sans MS"/>
          <w:bCs/>
          <w:sz w:val="28"/>
          <w:szCs w:val="28"/>
        </w:rPr>
        <w:t xml:space="preserve">You can also hear from people </w:t>
      </w:r>
      <w:hyperlink w:history="1" r:id="rId14">
        <w:r w:rsidRPr="0036648D">
          <w:rPr>
            <w:rStyle w:val="Hyperlink"/>
            <w:rFonts w:ascii="Comic Sans MS" w:hAnsi="Comic Sans MS"/>
            <w:bCs/>
            <w:sz w:val="28"/>
            <w:szCs w:val="28"/>
          </w:rPr>
          <w:t>here</w:t>
        </w:r>
      </w:hyperlink>
    </w:p>
    <w:p w:rsidRPr="002C33DF" w:rsidR="0036648D" w:rsidRDefault="0036648D" w14:paraId="7D5637BD"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rPr>
          <w:rFonts w:ascii="Comic Sans MS" w:hAnsi="Comic Sans MS"/>
          <w:b/>
        </w:rPr>
      </w:pPr>
    </w:p>
    <w:p w:rsidRPr="002C33DF" w:rsidR="00F61314" w:rsidRDefault="00F61314" w14:paraId="02F2C34E"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rsidR="00FA1D76" w:rsidP="005E25F6" w:rsidRDefault="00FA1D76" w14:paraId="562C75D1" w14:textId="71785AE3">
      <w:pPr>
        <w:pStyle w:val="TableParagraph"/>
        <w:tabs>
          <w:tab w:val="left" w:pos="1059"/>
          <w:tab w:val="left" w:pos="8134"/>
        </w:tabs>
        <w:ind w:left="424" w:right="152"/>
        <w:rPr>
          <w:rFonts w:ascii="Comic Sans MS" w:hAnsi="Comic Sans MS"/>
          <w:sz w:val="32"/>
          <w:szCs w:val="32"/>
        </w:rPr>
      </w:pPr>
    </w:p>
    <w:p w:rsidR="00850167" w:rsidP="005E25F6" w:rsidRDefault="00850167" w14:paraId="3143B039" w14:textId="0CCC5AFE">
      <w:pPr>
        <w:pStyle w:val="TableParagraph"/>
        <w:tabs>
          <w:tab w:val="left" w:pos="1059"/>
          <w:tab w:val="left" w:pos="8134"/>
        </w:tabs>
        <w:ind w:left="424" w:right="152"/>
        <w:rPr>
          <w:rFonts w:ascii="Comic Sans MS" w:hAnsi="Comic Sans MS"/>
          <w:sz w:val="32"/>
          <w:szCs w:val="32"/>
        </w:rPr>
      </w:pPr>
    </w:p>
    <w:p w:rsidR="00850167" w:rsidP="005E25F6" w:rsidRDefault="00850167" w14:paraId="16CB8569" w14:textId="18C9DD65">
      <w:pPr>
        <w:pStyle w:val="TableParagraph"/>
        <w:tabs>
          <w:tab w:val="left" w:pos="1059"/>
          <w:tab w:val="left" w:pos="8134"/>
        </w:tabs>
        <w:ind w:left="424" w:right="152"/>
        <w:rPr>
          <w:rFonts w:ascii="Comic Sans MS" w:hAnsi="Comic Sans MS"/>
          <w:sz w:val="32"/>
          <w:szCs w:val="32"/>
        </w:rPr>
      </w:pPr>
    </w:p>
    <w:p w:rsidR="00850167" w:rsidP="005E25F6" w:rsidRDefault="00850167" w14:paraId="133F33C7" w14:textId="7AB202BA">
      <w:pPr>
        <w:pStyle w:val="TableParagraph"/>
        <w:tabs>
          <w:tab w:val="left" w:pos="1059"/>
          <w:tab w:val="left" w:pos="8134"/>
        </w:tabs>
        <w:ind w:left="424" w:right="152"/>
        <w:rPr>
          <w:rFonts w:ascii="Comic Sans MS" w:hAnsi="Comic Sans MS"/>
          <w:sz w:val="32"/>
          <w:szCs w:val="32"/>
        </w:rPr>
      </w:pPr>
    </w:p>
    <w:p w:rsidR="707342B6" w:rsidP="707342B6" w:rsidRDefault="707342B6" w14:paraId="38AE6A8F" w14:textId="7DE0E2A2">
      <w:pPr>
        <w:pStyle w:val="TableParagraph"/>
        <w:tabs>
          <w:tab w:val="left" w:leader="none" w:pos="1059"/>
          <w:tab w:val="left" w:leader="none" w:pos="8134"/>
        </w:tabs>
        <w:ind w:left="424" w:right="152"/>
        <w:rPr>
          <w:rFonts w:ascii="Arial" w:hAnsi="Arial" w:eastAsia="Arial" w:cs="Arial"/>
          <w:color w:val="auto"/>
          <w:sz w:val="22"/>
          <w:szCs w:val="22"/>
        </w:rPr>
      </w:pPr>
    </w:p>
    <w:p w:rsidR="00850167" w:rsidP="005E25F6" w:rsidRDefault="00850167" w14:paraId="1A1F8492" w14:textId="462D9733">
      <w:pPr>
        <w:pStyle w:val="TableParagraph"/>
        <w:tabs>
          <w:tab w:val="left" w:pos="1059"/>
          <w:tab w:val="left" w:pos="8134"/>
        </w:tabs>
        <w:ind w:left="424" w:right="152"/>
        <w:rPr>
          <w:rFonts w:ascii="Comic Sans MS" w:hAnsi="Comic Sans MS"/>
          <w:sz w:val="32"/>
          <w:szCs w:val="32"/>
        </w:rPr>
      </w:pPr>
    </w:p>
    <w:p w:rsidR="45DC42E2" w:rsidP="45DC42E2" w:rsidRDefault="45DC42E2" w14:paraId="3790B373" w14:textId="75CA3538">
      <w:pPr>
        <w:pStyle w:val="TableParagraph"/>
        <w:tabs>
          <w:tab w:val="left" w:leader="none" w:pos="1059"/>
          <w:tab w:val="left" w:leader="none" w:pos="8134"/>
        </w:tabs>
        <w:ind w:left="424" w:right="152"/>
        <w:rPr>
          <w:rFonts w:ascii="Arial" w:hAnsi="Arial" w:eastAsia="Arial" w:cs="Arial"/>
          <w:color w:val="auto"/>
          <w:sz w:val="22"/>
          <w:szCs w:val="22"/>
        </w:rPr>
      </w:pPr>
    </w:p>
    <w:p w:rsidR="45DC42E2" w:rsidP="45DC42E2" w:rsidRDefault="45DC42E2" w14:paraId="448E642C" w14:textId="7324E314">
      <w:pPr>
        <w:pStyle w:val="TableParagraph"/>
        <w:tabs>
          <w:tab w:val="left" w:leader="none" w:pos="1059"/>
          <w:tab w:val="left" w:leader="none" w:pos="8134"/>
        </w:tabs>
        <w:ind w:left="424" w:right="152"/>
        <w:rPr>
          <w:rFonts w:ascii="Arial" w:hAnsi="Arial" w:eastAsia="Arial" w:cs="Arial"/>
          <w:color w:val="auto"/>
          <w:sz w:val="22"/>
          <w:szCs w:val="22"/>
        </w:rPr>
      </w:pPr>
    </w:p>
    <w:p w:rsidR="00850167" w:rsidP="005E25F6" w:rsidRDefault="00850167" w14:paraId="02F16DED" w14:textId="0312C2CA">
      <w:pPr>
        <w:pStyle w:val="TableParagraph"/>
        <w:tabs>
          <w:tab w:val="left" w:pos="1059"/>
          <w:tab w:val="left" w:pos="8134"/>
        </w:tabs>
        <w:ind w:left="424" w:right="152"/>
        <w:rPr>
          <w:rFonts w:ascii="Comic Sans MS" w:hAnsi="Comic Sans MS"/>
          <w:sz w:val="32"/>
          <w:szCs w:val="32"/>
        </w:rPr>
      </w:pPr>
    </w:p>
    <w:p w:rsidRPr="002C33DF" w:rsidR="00850167" w:rsidP="005E25F6" w:rsidRDefault="00850167" w14:paraId="01C780E0" w14:textId="77777777">
      <w:pPr>
        <w:pStyle w:val="TableParagraph"/>
        <w:tabs>
          <w:tab w:val="left" w:pos="1059"/>
          <w:tab w:val="left" w:pos="8134"/>
        </w:tabs>
        <w:ind w:left="424" w:right="152"/>
        <w:rPr>
          <w:rFonts w:ascii="Comic Sans MS" w:hAnsi="Comic Sans MS"/>
          <w:sz w:val="32"/>
          <w:szCs w:val="32"/>
        </w:rPr>
      </w:pPr>
    </w:p>
    <w:p w:rsidR="00F61314" w:rsidRDefault="0036648D" w14:paraId="1A965116" w14:textId="55AD4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r>
        <w:rPr>
          <w:noProof/>
        </w:rPr>
        <w:lastRenderedPageBreak/>
        <w:drawing>
          <wp:anchor distT="0" distB="0" distL="114300" distR="114300" simplePos="0" relativeHeight="251667456" behindDoc="1" locked="0" layoutInCell="1" allowOverlap="1" wp14:anchorId="7D980CEA" wp14:editId="785A4F19">
            <wp:simplePos x="0" y="0"/>
            <wp:positionH relativeFrom="margin">
              <wp:posOffset>2947035</wp:posOffset>
            </wp:positionH>
            <wp:positionV relativeFrom="paragraph">
              <wp:posOffset>-354330</wp:posOffset>
            </wp:positionV>
            <wp:extent cx="3139440" cy="476250"/>
            <wp:effectExtent l="0" t="0" r="3810"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44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eastAsia="Comic Sans MS" w:cs="Comic Sans MS"/>
          <w:noProof/>
          <w:sz w:val="54"/>
          <w:szCs w:val="54"/>
        </w:rPr>
        <w:drawing>
          <wp:anchor distT="0" distB="0" distL="114300" distR="114300" simplePos="0" relativeHeight="251669504" behindDoc="1" locked="0" layoutInCell="1" allowOverlap="1" wp14:anchorId="2E5C1CF0" wp14:editId="5B14FBB4">
            <wp:simplePos x="0" y="0"/>
            <wp:positionH relativeFrom="column">
              <wp:posOffset>-428625</wp:posOffset>
            </wp:positionH>
            <wp:positionV relativeFrom="paragraph">
              <wp:posOffset>-362585</wp:posOffset>
            </wp:positionV>
            <wp:extent cx="1870075" cy="961390"/>
            <wp:effectExtent l="0" t="0" r="0" b="0"/>
            <wp:wrapNone/>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pic:cNvPicPr>
                      <a:picLocks/>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0075" cy="961390"/>
                    </a:xfrm>
                    <a:prstGeom prst="rect">
                      <a:avLst/>
                    </a:prstGeom>
                    <a:ln w="9525" cap="flat">
                      <a:noFill/>
                      <a:round/>
                    </a:ln>
                    <a:effectLst/>
                  </pic:spPr>
                </pic:pic>
              </a:graphicData>
            </a:graphic>
            <wp14:sizeRelH relativeFrom="page">
              <wp14:pctWidth>0</wp14:pctWidth>
            </wp14:sizeRelH>
            <wp14:sizeRelV relativeFrom="page">
              <wp14:pctHeight>0</wp14:pctHeight>
            </wp14:sizeRelV>
          </wp:anchor>
        </w:drawing>
      </w:r>
    </w:p>
    <w:p w:rsidR="0036648D" w:rsidRDefault="0036648D" w14:paraId="6C008DA6" w14:textId="51C09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rsidR="0036648D" w:rsidRDefault="0036648D" w14:paraId="5898A4EE" w14:textId="72FC2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omic Sans MS" w:hAnsi="Comic Sans MS"/>
        </w:rPr>
      </w:pPr>
    </w:p>
    <w:p w:rsidRPr="0036648D" w:rsidR="0036648D" w:rsidP="0036648D" w:rsidRDefault="0036648D" w14:paraId="4AD746D0" w14:textId="5637DF8D">
      <w:pPr>
        <w:pStyle w:val="Default"/>
        <w:spacing w:before="0"/>
        <w:jc w:val="center"/>
        <w:rPr>
          <w:rFonts w:ascii="Comic Sans MS" w:hAnsi="Comic Sans MS" w:eastAsia="Comic Sans MS" w:cs="Comic Sans MS"/>
          <w:sz w:val="56"/>
          <w:szCs w:val="56"/>
        </w:rPr>
      </w:pPr>
      <w:r w:rsidRPr="0036648D">
        <w:rPr>
          <w:rFonts w:ascii="Comic Sans MS" w:hAnsi="Comic Sans MS"/>
          <w:sz w:val="56"/>
          <w:szCs w:val="56"/>
        </w:rPr>
        <w:t>Partners online</w:t>
      </w:r>
    </w:p>
    <w:p w:rsidR="0036648D" w:rsidP="0036648D" w:rsidRDefault="0036648D" w14:paraId="3FC4744D" w14:textId="74CA9BE0">
      <w:pPr>
        <w:pStyle w:val="Default"/>
        <w:spacing w:before="0"/>
        <w:jc w:val="center"/>
        <w:rPr>
          <w:rFonts w:ascii="Comic Sans MS" w:hAnsi="Comic Sans MS"/>
          <w:sz w:val="72"/>
          <w:szCs w:val="72"/>
        </w:rPr>
      </w:pPr>
      <w:r w:rsidRPr="0036648D">
        <w:rPr>
          <w:rFonts w:ascii="Comic Sans MS" w:hAnsi="Comic Sans MS"/>
          <w:sz w:val="56"/>
          <w:szCs w:val="56"/>
        </w:rPr>
        <w:t>Application Form</w:t>
      </w:r>
    </w:p>
    <w:p w:rsidRPr="00A216BD" w:rsidR="0036648D" w:rsidP="0036648D" w:rsidRDefault="0036648D" w14:paraId="6EAE8689" w14:textId="77777777">
      <w:pPr>
        <w:pStyle w:val="Default"/>
        <w:spacing w:before="0"/>
        <w:jc w:val="center"/>
        <w:rPr>
          <w:rFonts w:ascii="Comic Sans MS" w:hAnsi="Comic Sans MS" w:eastAsia="Comic Sans MS" w:cs="Comic Sans MS"/>
          <w:sz w:val="36"/>
          <w:szCs w:val="36"/>
        </w:rPr>
      </w:pPr>
    </w:p>
    <w:p w:rsidRPr="0036648D" w:rsidR="0036648D" w:rsidP="0036648D" w:rsidRDefault="0036648D" w14:paraId="386C2A6F" w14:textId="5733D67D">
      <w:pPr>
        <w:pStyle w:val="Default"/>
        <w:spacing w:before="0"/>
        <w:rPr>
          <w:rFonts w:ascii="Comic Sans MS" w:hAnsi="Comic Sans MS"/>
          <w:sz w:val="32"/>
          <w:szCs w:val="32"/>
        </w:rPr>
      </w:pPr>
      <w:r w:rsidRPr="0036648D">
        <w:rPr>
          <w:rFonts w:ascii="Comic Sans MS" w:hAnsi="Comic Sans MS"/>
          <w:sz w:val="32"/>
          <w:szCs w:val="32"/>
        </w:rPr>
        <w:t>Please answer the following questions. You can do this in whatever way is easiest for you.</w:t>
      </w:r>
    </w:p>
    <w:p w:rsidR="0036648D" w:rsidP="0036648D" w:rsidRDefault="0036648D" w14:paraId="28A4B71F" w14:textId="7C1ADE33">
      <w:pPr>
        <w:pStyle w:val="Default"/>
        <w:spacing w:before="0"/>
        <w:rPr>
          <w:rFonts w:ascii="Comic Sans MS" w:hAnsi="Comic Sans MS"/>
          <w:sz w:val="32"/>
          <w:szCs w:val="32"/>
        </w:rPr>
      </w:pPr>
    </w:p>
    <w:p w:rsidRPr="0036648D" w:rsidR="00E8348E" w:rsidP="0036648D" w:rsidRDefault="00E8348E" w14:paraId="2DCB348D" w14:textId="77777777">
      <w:pPr>
        <w:pStyle w:val="Default"/>
        <w:spacing w:before="0"/>
        <w:rPr>
          <w:rFonts w:ascii="Comic Sans MS" w:hAnsi="Comic Sans MS"/>
          <w:sz w:val="32"/>
          <w:szCs w:val="32"/>
        </w:rPr>
      </w:pPr>
    </w:p>
    <w:p w:rsidRPr="0036648D" w:rsidR="0036648D" w:rsidP="0036648D" w:rsidRDefault="0036648D" w14:paraId="5211EF16" w14:textId="77777777">
      <w:pPr>
        <w:pStyle w:val="Default"/>
        <w:spacing w:before="0"/>
        <w:rPr>
          <w:rFonts w:ascii="Comic Sans MS" w:hAnsi="Comic Sans MS" w:eastAsia="Comic Sans MS" w:cs="Comic Sans MS"/>
          <w:sz w:val="32"/>
          <w:szCs w:val="32"/>
        </w:rPr>
      </w:pPr>
      <w:proofErr w:type="gramStart"/>
      <w:r w:rsidRPr="0036648D">
        <w:rPr>
          <w:rFonts w:ascii="Comic Sans MS" w:hAnsi="Comic Sans MS"/>
          <w:sz w:val="32"/>
          <w:szCs w:val="32"/>
        </w:rPr>
        <w:t>Name:_</w:t>
      </w:r>
      <w:proofErr w:type="gramEnd"/>
      <w:r w:rsidRPr="0036648D">
        <w:rPr>
          <w:rFonts w:ascii="Comic Sans MS" w:hAnsi="Comic Sans MS"/>
          <w:sz w:val="32"/>
          <w:szCs w:val="32"/>
        </w:rPr>
        <w:t>___________________________</w:t>
      </w:r>
    </w:p>
    <w:p w:rsidRPr="0036648D" w:rsidR="0036648D" w:rsidP="0036648D" w:rsidRDefault="0036648D" w14:paraId="150DFC22" w14:textId="23C54B70">
      <w:pPr>
        <w:pStyle w:val="Default"/>
        <w:spacing w:before="0"/>
        <w:rPr>
          <w:rFonts w:ascii="Comic Sans MS" w:hAnsi="Comic Sans MS" w:eastAsia="Comic Sans MS" w:cs="Comic Sans MS"/>
          <w:sz w:val="32"/>
          <w:szCs w:val="32"/>
        </w:rPr>
      </w:pPr>
    </w:p>
    <w:p w:rsidRPr="0036648D" w:rsidR="0036648D" w:rsidP="0036648D" w:rsidRDefault="0036648D" w14:paraId="548E4F5C" w14:textId="77777777">
      <w:pPr>
        <w:pStyle w:val="Default"/>
        <w:spacing w:before="0"/>
        <w:rPr>
          <w:rFonts w:ascii="Comic Sans MS" w:hAnsi="Comic Sans MS" w:eastAsia="Comic Sans MS" w:cs="Comic Sans MS"/>
          <w:sz w:val="32"/>
          <w:szCs w:val="32"/>
        </w:rPr>
      </w:pPr>
      <w:proofErr w:type="gramStart"/>
      <w:r w:rsidRPr="0036648D">
        <w:rPr>
          <w:rFonts w:ascii="Comic Sans MS" w:hAnsi="Comic Sans MS"/>
          <w:sz w:val="32"/>
          <w:szCs w:val="32"/>
        </w:rPr>
        <w:t>Address:_</w:t>
      </w:r>
      <w:proofErr w:type="gramEnd"/>
      <w:r w:rsidRPr="0036648D">
        <w:rPr>
          <w:rFonts w:ascii="Comic Sans MS" w:hAnsi="Comic Sans MS"/>
          <w:sz w:val="32"/>
          <w:szCs w:val="32"/>
        </w:rPr>
        <w:t>__________________________</w:t>
      </w:r>
    </w:p>
    <w:p w:rsidRPr="0036648D" w:rsidR="0036648D" w:rsidP="0036648D" w:rsidRDefault="0036648D" w14:paraId="7287604C" w14:textId="77777777">
      <w:pPr>
        <w:pStyle w:val="Default"/>
        <w:spacing w:before="0"/>
        <w:rPr>
          <w:rFonts w:ascii="Comic Sans MS" w:hAnsi="Comic Sans MS" w:eastAsia="Comic Sans MS" w:cs="Comic Sans MS"/>
          <w:sz w:val="32"/>
          <w:szCs w:val="32"/>
        </w:rPr>
      </w:pPr>
    </w:p>
    <w:p w:rsidRPr="0036648D" w:rsidR="0036648D" w:rsidP="0036648D" w:rsidRDefault="0036648D" w14:paraId="4E8648AE" w14:textId="4A56BB1D">
      <w:pPr>
        <w:pStyle w:val="Default"/>
        <w:spacing w:before="0"/>
        <w:rPr>
          <w:rFonts w:ascii="Comic Sans MS" w:hAnsi="Comic Sans MS" w:eastAsia="Comic Sans MS" w:cs="Comic Sans MS"/>
          <w:sz w:val="32"/>
          <w:szCs w:val="32"/>
        </w:rPr>
      </w:pPr>
      <w:r w:rsidRPr="0036648D">
        <w:rPr>
          <w:rFonts w:ascii="Comic Sans MS" w:hAnsi="Comic Sans MS"/>
          <w:sz w:val="32"/>
          <w:szCs w:val="32"/>
        </w:rPr>
        <w:t xml:space="preserve">Telephone </w:t>
      </w:r>
      <w:proofErr w:type="gramStart"/>
      <w:r w:rsidRPr="0036648D">
        <w:rPr>
          <w:rFonts w:ascii="Comic Sans MS" w:hAnsi="Comic Sans MS"/>
          <w:sz w:val="32"/>
          <w:szCs w:val="32"/>
        </w:rPr>
        <w:t>No:_</w:t>
      </w:r>
      <w:proofErr w:type="gramEnd"/>
      <w:r w:rsidRPr="0036648D">
        <w:rPr>
          <w:rFonts w:ascii="Comic Sans MS" w:hAnsi="Comic Sans MS"/>
          <w:sz w:val="32"/>
          <w:szCs w:val="32"/>
        </w:rPr>
        <w:t>_____________________</w:t>
      </w:r>
    </w:p>
    <w:p w:rsidRPr="0036648D" w:rsidR="0036648D" w:rsidP="0036648D" w:rsidRDefault="0036648D" w14:paraId="109F2BD5" w14:textId="0B76BADD">
      <w:pPr>
        <w:pStyle w:val="Default"/>
        <w:spacing w:before="0"/>
        <w:rPr>
          <w:rFonts w:ascii="Comic Sans MS" w:hAnsi="Comic Sans MS" w:eastAsia="Comic Sans MS" w:cs="Comic Sans MS"/>
          <w:sz w:val="32"/>
          <w:szCs w:val="32"/>
        </w:rPr>
      </w:pPr>
    </w:p>
    <w:p w:rsidRPr="0036648D" w:rsidR="0036648D" w:rsidP="0036648D" w:rsidRDefault="0036648D" w14:paraId="45613E14" w14:textId="77777777">
      <w:pPr>
        <w:pStyle w:val="Default"/>
        <w:spacing w:before="0"/>
        <w:rPr>
          <w:rFonts w:ascii="Comic Sans MS" w:hAnsi="Comic Sans MS" w:eastAsia="Comic Sans MS" w:cs="Comic Sans MS"/>
          <w:sz w:val="32"/>
          <w:szCs w:val="32"/>
        </w:rPr>
      </w:pPr>
      <w:r w:rsidRPr="0036648D">
        <w:rPr>
          <w:rFonts w:ascii="Comic Sans MS" w:hAnsi="Comic Sans MS"/>
          <w:sz w:val="32"/>
          <w:szCs w:val="32"/>
        </w:rPr>
        <w:t>Email address________________________</w:t>
      </w:r>
    </w:p>
    <w:p w:rsidRPr="0036648D" w:rsidR="0036648D" w:rsidP="0036648D" w:rsidRDefault="0036648D" w14:paraId="3E976BD8" w14:textId="6B422CEF">
      <w:pPr>
        <w:pStyle w:val="Default"/>
        <w:spacing w:before="0"/>
        <w:rPr>
          <w:rFonts w:ascii="Comic Sans MS" w:hAnsi="Comic Sans MS" w:eastAsia="Comic Sans MS" w:cs="Comic Sans MS"/>
          <w:sz w:val="32"/>
          <w:szCs w:val="32"/>
        </w:rPr>
      </w:pPr>
    </w:p>
    <w:p w:rsidR="00E8348E" w:rsidP="0036648D" w:rsidRDefault="00E8348E" w14:paraId="49487770" w14:textId="77777777">
      <w:pPr>
        <w:pStyle w:val="Default"/>
        <w:spacing w:before="0"/>
        <w:rPr>
          <w:rFonts w:ascii="Comic Sans MS" w:hAnsi="Comic Sans MS"/>
          <w:sz w:val="32"/>
          <w:szCs w:val="32"/>
        </w:rPr>
      </w:pPr>
    </w:p>
    <w:p w:rsidRPr="0036648D" w:rsidR="0036648D" w:rsidP="0036648D" w:rsidRDefault="0036648D" w14:paraId="72CC797C" w14:textId="09E8F695">
      <w:pPr>
        <w:pStyle w:val="Default"/>
        <w:spacing w:before="0"/>
        <w:rPr>
          <w:rFonts w:ascii="Comic Sans MS" w:hAnsi="Comic Sans MS" w:eastAsia="Comic Sans MS" w:cs="Comic Sans MS"/>
          <w:sz w:val="32"/>
          <w:szCs w:val="32"/>
        </w:rPr>
      </w:pPr>
      <w:r w:rsidRPr="0036648D">
        <w:rPr>
          <w:rFonts w:ascii="Comic Sans MS" w:hAnsi="Comic Sans MS"/>
          <w:sz w:val="32"/>
          <w:szCs w:val="32"/>
        </w:rPr>
        <w:t>Do you have a child or young person with a disability?</w:t>
      </w:r>
    </w:p>
    <w:p w:rsidRPr="0036648D" w:rsidR="0036648D" w:rsidP="0036648D" w:rsidRDefault="0036648D" w14:paraId="295D7199" w14:textId="77777777">
      <w:pPr>
        <w:pStyle w:val="Default"/>
        <w:spacing w:before="0"/>
        <w:rPr>
          <w:rFonts w:ascii="Comic Sans MS" w:hAnsi="Comic Sans MS" w:eastAsia="Comic Sans MS" w:cs="Comic Sans MS"/>
          <w:sz w:val="32"/>
          <w:szCs w:val="32"/>
        </w:rPr>
      </w:pPr>
    </w:p>
    <w:p w:rsidRPr="0036648D" w:rsidR="0036648D" w:rsidP="45DC42E2" w:rsidRDefault="0036648D" w14:textId="5B6CC676" w14:paraId="463F754B">
      <w:pPr>
        <w:pStyle w:val="Default"/>
        <w:spacing w:before="0"/>
        <w:rPr>
          <w:rFonts w:ascii="Comic Sans MS" w:hAnsi="Comic Sans MS" w:eastAsia="Comic Sans MS" w:cs="Comic Sans MS"/>
          <w:sz w:val="32"/>
          <w:szCs w:val="32"/>
        </w:rPr>
      </w:pPr>
      <w:r w:rsidRPr="0036648D">
        <w:rPr>
          <w:noProof/>
          <w:sz w:val="32"/>
          <w:szCs w:val="32"/>
        </w:rPr>
        <mc:AlternateContent>
          <mc:Choice Requires="wps">
            <w:drawing>
              <wp:anchor distT="0" distB="0" distL="114300" distR="114300" simplePos="0" relativeHeight="251665408" behindDoc="1" locked="0" layoutInCell="1" allowOverlap="1" wp14:anchorId="717704DB" wp14:editId="7E0227F0">
                <wp:simplePos x="0" y="0"/>
                <wp:positionH relativeFrom="margin">
                  <wp:posOffset>2524125</wp:posOffset>
                </wp:positionH>
                <wp:positionV relativeFrom="paragraph">
                  <wp:posOffset>28575</wp:posOffset>
                </wp:positionV>
                <wp:extent cx="847725" cy="1828800"/>
                <wp:effectExtent l="0" t="0" r="28575" b="12700"/>
                <wp:wrapNone/>
                <wp:docPr id="7" name="Text Box 7"/>
                <wp:cNvGraphicFramePr/>
                <a:graphic xmlns:a="http://schemas.openxmlformats.org/drawingml/2006/main">
                  <a:graphicData uri="http://schemas.microsoft.com/office/word/2010/wordprocessingShape">
                    <wps:wsp>
                      <wps:cNvSpPr txBox="1"/>
                      <wps:spPr>
                        <a:xfrm>
                          <a:off x="0" y="0"/>
                          <a:ext cx="847725" cy="1828800"/>
                        </a:xfrm>
                        <a:prstGeom prst="rect">
                          <a:avLst/>
                        </a:prstGeom>
                        <a:noFill/>
                        <a:ln w="6350">
                          <a:solidFill>
                            <a:prstClr val="black"/>
                          </a:solidFill>
                        </a:ln>
                      </wps:spPr>
                      <wps:txbx>
                        <w:txbxContent>
                          <w:p w:rsidRPr="00B0627B" w:rsidR="0036648D" w:rsidP="0036648D" w:rsidRDefault="0036648D" w14:paraId="26D7C44B" w14:textId="77777777">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01BBA337">
              <v:shapetype id="_x0000_t202" coordsize="21600,21600" o:spt="202" path="m,l,21600r21600,l21600,xe" w14:anchorId="717704DB">
                <v:stroke joinstyle="miter"/>
                <v:path gradientshapeok="t" o:connecttype="rect"/>
              </v:shapetype>
              <v:shape id="Text Box 7" style="position:absolute;margin-left:198.75pt;margin-top:2.25pt;width:66.75pt;height:2in;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">
                <v:textbox style="mso-fit-shape-to-text:t">
                  <w:txbxContent>
                    <w:p w:rsidRPr="00B0627B" w:rsidR="0036648D" w:rsidP="0036648D" w:rsidRDefault="0036648D" w14:paraId="60061E4C" w14:textId="77777777">
                      <w:pPr>
                        <w:rPr>
                          <w:rFonts w:eastAsiaTheme="minorHAnsi"/>
                        </w:rPr>
                      </w:pPr>
                    </w:p>
                  </w:txbxContent>
                </v:textbox>
                <w10:wrap anchorx="margin"/>
              </v:shape>
            </w:pict>
          </mc:Fallback>
        </mc:AlternateContent>
      </w:r>
      <w:r w:rsidRPr="0036648D">
        <w:rPr>
          <w:noProof/>
          <w:sz w:val="32"/>
          <w:szCs w:val="32"/>
        </w:rPr>
        <mc:AlternateContent>
          <mc:Choice Requires="wps">
            <w:drawing>
              <wp:anchor distT="0" distB="0" distL="114300" distR="114300" simplePos="0" relativeHeight="251664384" behindDoc="1" locked="0" layoutInCell="1" allowOverlap="1" wp14:anchorId="33C30F0F" wp14:editId="5D258971">
                <wp:simplePos x="0" y="0"/>
                <wp:positionH relativeFrom="margin">
                  <wp:posOffset>565785</wp:posOffset>
                </wp:positionH>
                <wp:positionV relativeFrom="paragraph">
                  <wp:posOffset>8255</wp:posOffset>
                </wp:positionV>
                <wp:extent cx="847725" cy="1828800"/>
                <wp:effectExtent l="0" t="0" r="28575" b="12700"/>
                <wp:wrapNone/>
                <wp:docPr id="6" name="Text Box 6"/>
                <wp:cNvGraphicFramePr/>
                <a:graphic xmlns:a="http://schemas.openxmlformats.org/drawingml/2006/main">
                  <a:graphicData uri="http://schemas.microsoft.com/office/word/2010/wordprocessingShape">
                    <wps:wsp>
                      <wps:cNvSpPr txBox="1"/>
                      <wps:spPr>
                        <a:xfrm>
                          <a:off x="0" y="0"/>
                          <a:ext cx="847725" cy="1828800"/>
                        </a:xfrm>
                        <a:prstGeom prst="rect">
                          <a:avLst/>
                        </a:prstGeom>
                        <a:noFill/>
                        <a:ln w="6350">
                          <a:solidFill>
                            <a:prstClr val="black"/>
                          </a:solidFill>
                        </a:ln>
                      </wps:spPr>
                      <wps:txbx>
                        <w:txbxContent>
                          <w:p w:rsidRPr="00B0627B" w:rsidR="0036648D" w:rsidP="0036648D" w:rsidRDefault="0036648D" w14:paraId="0D295EBD" w14:textId="77777777">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447B2C2C">
              <v:shape id="Text Box 6" style="position:absolute;margin-left:44.55pt;margin-top:.65pt;width:66.75pt;height:2in;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" w14:anchorId="33C30F0F">
                <v:textbox style="mso-fit-shape-to-text:t">
                  <w:txbxContent>
                    <w:p w:rsidRPr="00B0627B" w:rsidR="0036648D" w:rsidP="0036648D" w:rsidRDefault="0036648D" w14:paraId="3DEEC669" w14:textId="77777777">
                      <w:pPr>
                        <w:rPr>
                          <w:rFonts w:eastAsiaTheme="minorHAnsi"/>
                        </w:rPr>
                      </w:pPr>
                    </w:p>
                  </w:txbxContent>
                </v:textbox>
                <w10:wrap anchorx="margin"/>
              </v:shape>
            </w:pict>
          </mc:Fallback>
        </mc:AlternateContent>
      </w:r>
      <w:r w:rsidRPr="0036648D">
        <w:rPr>
          <w:noProof/>
          <w:sz w:val="32"/>
          <w:szCs w:val="32"/>
        </w:rPr>
        <mc:AlternateContent>
          <mc:Choice Requires="wps">
            <w:drawing>
              <wp:anchor distT="0" distB="0" distL="114300" distR="114300" simplePos="0" relativeHeight="251663360" behindDoc="1" locked="0" layoutInCell="1" allowOverlap="1" wp14:anchorId="04168979" wp14:editId="6FA49D21">
                <wp:simplePos x="0" y="0"/>
                <wp:positionH relativeFrom="margin">
                  <wp:posOffset>565785</wp:posOffset>
                </wp:positionH>
                <wp:positionV relativeFrom="paragraph">
                  <wp:posOffset>8255</wp:posOffset>
                </wp:positionV>
                <wp:extent cx="847725" cy="1828800"/>
                <wp:effectExtent l="0" t="0" r="28575" b="12700"/>
                <wp:wrapNone/>
                <wp:docPr id="5" name="Text Box 5"/>
                <wp:cNvGraphicFramePr/>
                <a:graphic xmlns:a="http://schemas.openxmlformats.org/drawingml/2006/main">
                  <a:graphicData uri="http://schemas.microsoft.com/office/word/2010/wordprocessingShape">
                    <wps:wsp>
                      <wps:cNvSpPr txBox="1"/>
                      <wps:spPr>
                        <a:xfrm>
                          <a:off x="0" y="0"/>
                          <a:ext cx="847725" cy="1828800"/>
                        </a:xfrm>
                        <a:prstGeom prst="rect">
                          <a:avLst/>
                        </a:prstGeom>
                        <a:noFill/>
                        <a:ln w="6350">
                          <a:solidFill>
                            <a:prstClr val="black"/>
                          </a:solidFill>
                        </a:ln>
                      </wps:spPr>
                      <wps:txbx>
                        <w:txbxContent>
                          <w:p w:rsidRPr="00B0627B" w:rsidR="0036648D" w:rsidP="0036648D" w:rsidRDefault="0036648D" w14:paraId="100EDFCA" w14:textId="77777777">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70856468">
              <v:shape id="Text Box 5" style="position:absolute;margin-left:44.55pt;margin-top:.65pt;width:66.75pt;height:2in;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" w14:anchorId="04168979">
                <v:textbox style="mso-fit-shape-to-text:t">
                  <w:txbxContent>
                    <w:p w:rsidRPr="00B0627B" w:rsidR="0036648D" w:rsidP="0036648D" w:rsidRDefault="0036648D" w14:paraId="3656B9AB" w14:textId="77777777">
                      <w:pPr>
                        <w:rPr>
                          <w:rFonts w:eastAsiaTheme="minorHAnsi"/>
                        </w:rPr>
                      </w:pPr>
                    </w:p>
                  </w:txbxContent>
                </v:textbox>
                <w10:wrap anchorx="margin"/>
              </v:shape>
            </w:pict>
          </mc:Fallback>
        </mc:AlternateContent>
      </w:r>
      <w:r w:rsidRPr="0036648D" w:rsidR="0036648D">
        <w:rPr>
          <w:rFonts w:ascii="Comic Sans MS" w:hAnsi="Comic Sans MS"/>
          <w:sz w:val="32"/>
          <w:szCs w:val="32"/>
        </w:rPr>
        <w:t xml:space="preserve">Yes                     </w:t>
      </w:r>
      <w:r w:rsidR="00E8348E">
        <w:rPr>
          <w:rFonts w:ascii="Comic Sans MS" w:hAnsi="Comic Sans MS"/>
          <w:sz w:val="32"/>
          <w:szCs w:val="32"/>
        </w:rPr>
        <w:t xml:space="preserve">      </w:t>
      </w:r>
      <w:r w:rsidRPr="0036648D" w:rsidR="0036648D">
        <w:rPr>
          <w:rFonts w:ascii="Comic Sans MS" w:hAnsi="Comic Sans MS"/>
          <w:sz w:val="32"/>
          <w:szCs w:val="32"/>
        </w:rPr>
        <w:t xml:space="preserve">No  </w:t>
      </w:r>
    </w:p>
    <w:p w:rsidRPr="0036648D" w:rsidR="0036648D" w:rsidP="0036648D" w:rsidRDefault="0036648D" w14:paraId="4B3CAFEC" w14:textId="17D311FA">
      <w:pPr>
        <w:pStyle w:val="Default"/>
        <w:spacing w:before="0"/>
        <w:rPr>
          <w:rFonts w:ascii="Comic Sans MS" w:hAnsi="Comic Sans MS" w:eastAsia="Comic Sans MS" w:cs="Comic Sans MS"/>
          <w:sz w:val="32"/>
          <w:szCs w:val="32"/>
        </w:rPr>
      </w:pPr>
      <w:r w:rsidRPr="45DC42E2" w:rsidR="0036648D">
        <w:rPr>
          <w:rFonts w:ascii="Comic Sans MS" w:hAnsi="Comic Sans MS"/>
          <w:sz w:val="32"/>
          <w:szCs w:val="32"/>
        </w:rPr>
        <w:t>How old are they___________</w:t>
      </w:r>
    </w:p>
    <w:p w:rsidRPr="0036648D" w:rsidR="0036648D" w:rsidP="0036648D" w:rsidRDefault="0036648D" w14:paraId="7235D074" w14:textId="77777777">
      <w:pPr>
        <w:pStyle w:val="Default"/>
        <w:spacing w:before="0"/>
        <w:rPr>
          <w:rFonts w:ascii="Comic Sans MS" w:hAnsi="Comic Sans MS" w:eastAsia="Comic Sans MS" w:cs="Comic Sans MS"/>
          <w:sz w:val="32"/>
          <w:szCs w:val="32"/>
        </w:rPr>
      </w:pPr>
    </w:p>
    <w:p w:rsidRPr="0036648D" w:rsidR="0036648D" w:rsidP="0036648D" w:rsidRDefault="0036648D" w14:paraId="158AE0E3" w14:textId="52755B63">
      <w:pPr>
        <w:pStyle w:val="Default"/>
        <w:spacing w:before="0"/>
        <w:rPr>
          <w:rFonts w:ascii="Comic Sans MS" w:hAnsi="Comic Sans MS" w:eastAsia="Comic Sans MS" w:cs="Comic Sans MS"/>
          <w:sz w:val="32"/>
          <w:szCs w:val="32"/>
        </w:rPr>
      </w:pPr>
      <w:r w:rsidRPr="0036648D">
        <w:rPr>
          <w:rFonts w:ascii="Comic Sans MS" w:hAnsi="Comic Sans MS"/>
          <w:sz w:val="32"/>
          <w:szCs w:val="32"/>
        </w:rPr>
        <w:t xml:space="preserve">Can you please tell us how their disability affects </w:t>
      </w:r>
      <w:proofErr w:type="gramStart"/>
      <w:r w:rsidRPr="0036648D">
        <w:rPr>
          <w:rFonts w:ascii="Comic Sans MS" w:hAnsi="Comic Sans MS"/>
          <w:sz w:val="32"/>
          <w:szCs w:val="32"/>
        </w:rPr>
        <w:t>them</w:t>
      </w:r>
      <w:proofErr w:type="gramEnd"/>
    </w:p>
    <w:p w:rsidRPr="0036648D" w:rsidR="0036648D" w:rsidP="45DC42E2" w:rsidRDefault="0036648D" w14:textId="615585FD" w14:paraId="7BCF5A28">
      <w:pPr>
        <w:pStyle w:val="Default"/>
        <w:spacing w:before="0"/>
        <w:rPr>
          <w:rFonts w:ascii="Comic Sans MS" w:hAnsi="Comic Sans MS" w:eastAsia="Comic Sans MS" w:cs="Comic Sans MS"/>
          <w:sz w:val="32"/>
          <w:szCs w:val="32"/>
        </w:rPr>
      </w:pPr>
      <w:r w:rsidRPr="0036648D" w:rsidR="0036648D">
        <w:rPr>
          <w:rFonts w:ascii="Comic Sans MS" w:hAnsi="Comic Sans MS"/>
          <w:sz w:val="32"/>
          <w:szCs w:val="32"/>
        </w:rPr>
        <w:t>____________________________________________________________________________________________________________________</w:t>
      </w:r>
      <w:r w:rsidR="00E8348E">
        <w:rPr>
          <w:rFonts w:ascii="Comic Sans MS" w:hAnsi="Comic Sans MS"/>
          <w:sz w:val="32"/>
          <w:szCs w:val="32"/>
        </w:rPr>
        <w:softHyphen/>
      </w:r>
      <w:r w:rsidR="00E8348E">
        <w:rPr>
          <w:rFonts w:ascii="Comic Sans MS" w:hAnsi="Comic Sans MS"/>
          <w:sz w:val="32"/>
          <w:szCs w:val="32"/>
        </w:rPr>
        <w:softHyphen/>
      </w:r>
      <w:r w:rsidR="00E8348E">
        <w:rPr>
          <w:rFonts w:ascii="Comic Sans MS" w:hAnsi="Comic Sans MS"/>
          <w:sz w:val="32"/>
          <w:szCs w:val="32"/>
        </w:rPr>
        <w:softHyphen/>
        <w:t>_________</w:t>
      </w:r>
      <w:r w:rsidRPr="0036648D" w:rsidR="0036648D">
        <w:rPr>
          <w:rFonts w:ascii="Comic Sans MS" w:hAnsi="Comic Sans MS"/>
          <w:sz w:val="32"/>
          <w:szCs w:val="32"/>
        </w:rPr>
        <w:t>____</w:t>
      </w:r>
    </w:p>
    <w:p w:rsidRPr="0036648D" w:rsidR="0036648D" w:rsidP="45DC42E2" w:rsidRDefault="0036648D" w14:paraId="0DE8CE34" w14:textId="012C812E">
      <w:pPr>
        <w:pStyle w:val="Default"/>
        <w:spacing w:before="0"/>
        <w:rPr>
          <w:rFonts w:ascii="Helvetica Neue" w:hAnsi="Helvetica Neue" w:eastAsia="Arial Unicode MS" w:cs="Arial Unicode MS"/>
          <w:color w:val="000000" w:themeColor="text1" w:themeTint="FF" w:themeShade="FF"/>
          <w:sz w:val="24"/>
          <w:szCs w:val="24"/>
        </w:rPr>
      </w:pPr>
    </w:p>
    <w:p w:rsidR="45DC42E2" w:rsidP="45DC42E2" w:rsidRDefault="45DC42E2" w14:paraId="7A167053" w14:textId="7A67BB5D">
      <w:pPr>
        <w:pStyle w:val="Default"/>
        <w:spacing w:before="0"/>
        <w:rPr>
          <w:rFonts w:ascii="Helvetica Neue" w:hAnsi="Helvetica Neue" w:eastAsia="Arial Unicode MS" w:cs="Arial Unicode MS"/>
          <w:color w:val="000000" w:themeColor="text1" w:themeTint="FF" w:themeShade="FF"/>
          <w:sz w:val="24"/>
          <w:szCs w:val="24"/>
        </w:rPr>
      </w:pPr>
    </w:p>
    <w:p w:rsidR="63015394" w:rsidP="63015394" w:rsidRDefault="63015394" w14:paraId="0A65DC45" w14:textId="2D64B9CC">
      <w:pPr>
        <w:pStyle w:val="Default"/>
        <w:spacing w:before="0"/>
        <w:rPr>
          <w:rFonts w:ascii="Comic Sans MS" w:hAnsi="Comic Sans MS"/>
          <w:sz w:val="32"/>
          <w:szCs w:val="32"/>
        </w:rPr>
      </w:pPr>
    </w:p>
    <w:p w:rsidR="63015394" w:rsidP="63015394" w:rsidRDefault="63015394" w14:paraId="4C7BD9EA" w14:textId="4139180F">
      <w:pPr>
        <w:pStyle w:val="Default"/>
        <w:spacing w:before="0"/>
        <w:rPr>
          <w:rFonts w:ascii="Comic Sans MS" w:hAnsi="Comic Sans MS"/>
          <w:sz w:val="32"/>
          <w:szCs w:val="32"/>
        </w:rPr>
      </w:pPr>
    </w:p>
    <w:p w:rsidR="63015394" w:rsidP="63015394" w:rsidRDefault="63015394" w14:paraId="2B0D7641" w14:textId="6F398D8C">
      <w:pPr>
        <w:pStyle w:val="Default"/>
        <w:spacing w:before="0"/>
        <w:rPr>
          <w:rFonts w:ascii="Comic Sans MS" w:hAnsi="Comic Sans MS"/>
          <w:sz w:val="32"/>
          <w:szCs w:val="32"/>
        </w:rPr>
      </w:pPr>
    </w:p>
    <w:p w:rsidRPr="0036648D" w:rsidR="0036648D" w:rsidP="0036648D" w:rsidRDefault="0036648D" w14:paraId="537A2C0C" w14:textId="78BD884E">
      <w:pPr>
        <w:pStyle w:val="Default"/>
        <w:spacing w:before="0"/>
        <w:rPr>
          <w:rFonts w:ascii="Comic Sans MS" w:hAnsi="Comic Sans MS" w:eastAsia="Comic Sans MS" w:cs="Comic Sans MS"/>
          <w:sz w:val="32"/>
          <w:szCs w:val="32"/>
        </w:rPr>
      </w:pPr>
      <w:r w:rsidRPr="0036648D">
        <w:rPr>
          <w:rFonts w:ascii="Comic Sans MS" w:hAnsi="Comic Sans MS"/>
          <w:sz w:val="32"/>
          <w:szCs w:val="32"/>
        </w:rPr>
        <w:t>Are you an adult with a disability?</w:t>
      </w:r>
    </w:p>
    <w:p w:rsidRPr="0036648D" w:rsidR="0036648D" w:rsidP="0036648D" w:rsidRDefault="0036648D" w14:textId="6FD7469E" w14:paraId="2C343E8E">
      <w:pPr>
        <w:pStyle w:val="Default"/>
        <w:spacing w:before="0"/>
        <w:rPr>
          <w:rFonts w:ascii="Comic Sans MS" w:hAnsi="Comic Sans MS" w:eastAsia="Comic Sans MS" w:cs="Comic Sans MS"/>
          <w:sz w:val="32"/>
          <w:szCs w:val="32"/>
        </w:rPr>
      </w:pPr>
      <w:r w:rsidRPr="0036648D">
        <w:rPr>
          <w:noProof/>
          <w:sz w:val="32"/>
          <w:szCs w:val="32"/>
        </w:rPr>
        <mc:AlternateContent>
          <mc:Choice Requires="wps">
            <w:drawing>
              <wp:anchor distT="0" distB="0" distL="114300" distR="114300" simplePos="0" relativeHeight="251666432" behindDoc="1" locked="0" layoutInCell="1" allowOverlap="1" wp14:anchorId="192CE158" wp14:editId="69CDA53D">
                <wp:simplePos x="0" y="0"/>
                <wp:positionH relativeFrom="margin">
                  <wp:posOffset>2247900</wp:posOffset>
                </wp:positionH>
                <wp:positionV relativeFrom="paragraph">
                  <wp:posOffset>28575</wp:posOffset>
                </wp:positionV>
                <wp:extent cx="847725" cy="1828800"/>
                <wp:effectExtent l="0" t="0" r="28575" b="12700"/>
                <wp:wrapNone/>
                <wp:docPr id="8" name="Text Box 8"/>
                <wp:cNvGraphicFramePr/>
                <a:graphic xmlns:a="http://schemas.openxmlformats.org/drawingml/2006/main">
                  <a:graphicData uri="http://schemas.microsoft.com/office/word/2010/wordprocessingShape">
                    <wps:wsp>
                      <wps:cNvSpPr txBox="1"/>
                      <wps:spPr>
                        <a:xfrm>
                          <a:off x="0" y="0"/>
                          <a:ext cx="847725" cy="1828800"/>
                        </a:xfrm>
                        <a:prstGeom prst="rect">
                          <a:avLst/>
                        </a:prstGeom>
                        <a:noFill/>
                        <a:ln w="6350">
                          <a:solidFill>
                            <a:prstClr val="black"/>
                          </a:solidFill>
                        </a:ln>
                      </wps:spPr>
                      <wps:txbx>
                        <w:txbxContent>
                          <w:p w:rsidRPr="00B0627B" w:rsidR="0036648D" w:rsidP="0036648D" w:rsidRDefault="0036648D" w14:paraId="527F71DE" w14:textId="77777777">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08DBBF6B">
              <v:shape id="Text Box 8" style="position:absolute;margin-left:177pt;margin-top:2.25pt;width:66.75pt;height:2in;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" w14:anchorId="192CE158">
                <v:textbox style="mso-fit-shape-to-text:t">
                  <w:txbxContent>
                    <w:p w:rsidRPr="00B0627B" w:rsidR="0036648D" w:rsidP="0036648D" w:rsidRDefault="0036648D" w14:paraId="45FB0818" w14:textId="77777777">
                      <w:pPr>
                        <w:rPr>
                          <w:rFonts w:eastAsiaTheme="minorHAnsi"/>
                        </w:rPr>
                      </w:pPr>
                    </w:p>
                  </w:txbxContent>
                </v:textbox>
                <w10:wrap anchorx="margin"/>
              </v:shape>
            </w:pict>
          </mc:Fallback>
        </mc:AlternateContent>
      </w:r>
      <w:r w:rsidRPr="0036648D">
        <w:rPr>
          <w:noProof/>
          <w:sz w:val="32"/>
          <w:szCs w:val="32"/>
        </w:rPr>
        <mc:AlternateContent>
          <mc:Choice Requires="wps">
            <w:drawing>
              <wp:anchor distT="0" distB="0" distL="114300" distR="114300" simplePos="0" relativeHeight="251662336" behindDoc="1" locked="0" layoutInCell="1" allowOverlap="1" wp14:anchorId="1148FED0" wp14:editId="38642963">
                <wp:simplePos x="0" y="0"/>
                <wp:positionH relativeFrom="margin">
                  <wp:posOffset>537210</wp:posOffset>
                </wp:positionH>
                <wp:positionV relativeFrom="paragraph">
                  <wp:posOffset>59055</wp:posOffset>
                </wp:positionV>
                <wp:extent cx="847725" cy="182880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847725" cy="1828800"/>
                        </a:xfrm>
                        <a:prstGeom prst="rect">
                          <a:avLst/>
                        </a:prstGeom>
                        <a:noFill/>
                        <a:ln w="6350">
                          <a:solidFill>
                            <a:prstClr val="black"/>
                          </a:solidFill>
                        </a:ln>
                      </wps:spPr>
                      <wps:txbx>
                        <w:txbxContent>
                          <w:p w:rsidRPr="00B0627B" w:rsidR="0036648D" w:rsidP="0036648D" w:rsidRDefault="0036648D" w14:paraId="01215172" w14:textId="77777777">
                            <w:pPr>
                              <w:rPr>
                                <w:rFonts w:eastAsia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5F7475F1">
              <v:shape id="Text Box 2" style="position:absolute;margin-left:42.3pt;margin-top:4.65pt;width:66.75pt;height:2in;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" w14:anchorId="1148FED0">
                <v:textbox style="mso-fit-shape-to-text:t">
                  <w:txbxContent>
                    <w:p w:rsidRPr="00B0627B" w:rsidR="0036648D" w:rsidP="0036648D" w:rsidRDefault="0036648D" w14:paraId="049F31CB" w14:textId="77777777">
                      <w:pPr>
                        <w:rPr>
                          <w:rFonts w:eastAsiaTheme="minorHAnsi"/>
                        </w:rPr>
                      </w:pPr>
                    </w:p>
                  </w:txbxContent>
                </v:textbox>
                <w10:wrap anchorx="margin"/>
              </v:shape>
            </w:pict>
          </mc:Fallback>
        </mc:AlternateContent>
      </w:r>
      <w:r w:rsidRPr="0036648D" w:rsidR="0036648D">
        <w:rPr>
          <w:rFonts w:ascii="Comic Sans MS" w:hAnsi="Comic Sans MS"/>
          <w:sz w:val="32"/>
          <w:szCs w:val="32"/>
        </w:rPr>
        <w:t xml:space="preserve">yes                 </w:t>
      </w:r>
      <w:r w:rsidR="00E8348E">
        <w:rPr>
          <w:rFonts w:ascii="Comic Sans MS" w:hAnsi="Comic Sans MS"/>
          <w:sz w:val="32"/>
          <w:szCs w:val="32"/>
        </w:rPr>
        <w:t xml:space="preserve">    </w:t>
      </w:r>
      <w:r w:rsidRPr="0036648D" w:rsidR="0036648D">
        <w:rPr>
          <w:rFonts w:ascii="Comic Sans MS" w:hAnsi="Comic Sans MS"/>
          <w:sz w:val="32"/>
          <w:szCs w:val="32"/>
        </w:rPr>
        <w:t xml:space="preserve">No   </w:t>
      </w:r>
    </w:p>
    <w:p w:rsidR="63015394" w:rsidP="63015394" w:rsidRDefault="63015394" w14:paraId="53BED9CD" w14:textId="7D5D2209">
      <w:pPr>
        <w:pStyle w:val="Default"/>
        <w:spacing w:before="0"/>
        <w:rPr>
          <w:rFonts w:ascii="Comic Sans MS" w:hAnsi="Comic Sans MS"/>
          <w:sz w:val="32"/>
          <w:szCs w:val="32"/>
        </w:rPr>
      </w:pPr>
    </w:p>
    <w:p w:rsidRPr="0036648D" w:rsidR="0036648D" w:rsidP="0036648D" w:rsidRDefault="0036648D" w14:paraId="6B50A40D" w14:textId="77777777">
      <w:pPr>
        <w:pStyle w:val="Default"/>
        <w:spacing w:before="0"/>
        <w:rPr>
          <w:rFonts w:ascii="Comic Sans MS" w:hAnsi="Comic Sans MS" w:eastAsia="Comic Sans MS" w:cs="Comic Sans MS"/>
          <w:sz w:val="32"/>
          <w:szCs w:val="32"/>
        </w:rPr>
      </w:pPr>
      <w:r w:rsidRPr="0036648D">
        <w:rPr>
          <w:rFonts w:ascii="Comic Sans MS" w:hAnsi="Comic Sans MS"/>
          <w:sz w:val="32"/>
          <w:szCs w:val="32"/>
        </w:rPr>
        <w:t xml:space="preserve">Can you tell us how your disability affects </w:t>
      </w:r>
      <w:proofErr w:type="gramStart"/>
      <w:r w:rsidRPr="0036648D">
        <w:rPr>
          <w:rFonts w:ascii="Comic Sans MS" w:hAnsi="Comic Sans MS"/>
          <w:sz w:val="32"/>
          <w:szCs w:val="32"/>
        </w:rPr>
        <w:t>you</w:t>
      </w:r>
      <w:proofErr w:type="gramEnd"/>
    </w:p>
    <w:p w:rsidRPr="0036648D" w:rsidR="0036648D" w:rsidP="0036648D" w:rsidRDefault="0036648D" w14:paraId="0FB27818" w14:textId="38760B4B">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_______________________________________________________________________________________________________________</w:t>
      </w:r>
      <w:r w:rsidR="00E8348E">
        <w:rPr>
          <w:rFonts w:ascii="Comic Sans MS" w:hAnsi="Comic Sans MS"/>
          <w:sz w:val="32"/>
          <w:szCs w:val="32"/>
        </w:rPr>
        <w:t>_______________</w:t>
      </w:r>
      <w:r w:rsidRPr="0036648D">
        <w:rPr>
          <w:rFonts w:ascii="Comic Sans MS" w:hAnsi="Comic Sans MS"/>
          <w:sz w:val="32"/>
          <w:szCs w:val="32"/>
        </w:rPr>
        <w:t>___</w:t>
      </w:r>
    </w:p>
    <w:p w:rsidRPr="0036648D" w:rsidR="0036648D" w:rsidP="0036648D" w:rsidRDefault="0036648D" w14:paraId="4CB5DD73" w14:textId="31CE3D67">
      <w:pPr>
        <w:pStyle w:val="Default"/>
        <w:spacing w:before="0"/>
        <w:jc w:val="center"/>
        <w:rPr>
          <w:rFonts w:ascii="Comic Sans MS" w:hAnsi="Comic Sans MS" w:eastAsia="Comic Sans MS" w:cs="Comic Sans MS"/>
          <w:sz w:val="32"/>
          <w:szCs w:val="32"/>
        </w:rPr>
      </w:pPr>
    </w:p>
    <w:p w:rsidR="63015394" w:rsidP="63015394" w:rsidRDefault="63015394" w14:paraId="4EA3F29B" w14:textId="750221F2">
      <w:pPr>
        <w:pStyle w:val="Default"/>
        <w:spacing w:before="0"/>
        <w:rPr>
          <w:rFonts w:ascii="Comic Sans MS" w:hAnsi="Comic Sans MS"/>
          <w:sz w:val="32"/>
          <w:szCs w:val="32"/>
        </w:rPr>
      </w:pPr>
    </w:p>
    <w:p w:rsidRPr="0036648D" w:rsidR="0036648D" w:rsidP="0036648D" w:rsidRDefault="0036648D" w14:paraId="77FD6F79" w14:textId="337CACCF">
      <w:pPr>
        <w:pStyle w:val="Default"/>
        <w:spacing w:before="0"/>
        <w:rPr>
          <w:rFonts w:ascii="Comic Sans MS" w:hAnsi="Comic Sans MS"/>
          <w:sz w:val="32"/>
          <w:szCs w:val="32"/>
        </w:rPr>
      </w:pPr>
      <w:r w:rsidRPr="0036648D">
        <w:rPr>
          <w:rFonts w:ascii="Comic Sans MS" w:hAnsi="Comic Sans MS"/>
          <w:sz w:val="32"/>
          <w:szCs w:val="32"/>
        </w:rPr>
        <w:t>Do you work in services that support people with disabilities?</w:t>
      </w:r>
    </w:p>
    <w:p w:rsidRPr="0036648D" w:rsidR="0036648D" w:rsidP="0036648D" w:rsidRDefault="0036648D" w14:paraId="50AA67F9" w14:textId="77777777">
      <w:pPr>
        <w:pStyle w:val="Default"/>
        <w:spacing w:before="0"/>
        <w:rPr>
          <w:rFonts w:ascii="Comic Sans MS" w:hAnsi="Comic Sans MS" w:eastAsia="Comic Sans MS" w:cs="Comic Sans MS"/>
          <w:sz w:val="32"/>
          <w:szCs w:val="32"/>
        </w:rPr>
      </w:pPr>
    </w:p>
    <w:p w:rsidRPr="0036648D" w:rsidR="0036648D" w:rsidP="0036648D" w:rsidRDefault="0036648D" w14:paraId="34638E67" w14:textId="4F3D0C90">
      <w:pPr>
        <w:pStyle w:val="Default"/>
        <w:spacing w:before="0"/>
        <w:rPr>
          <w:rFonts w:ascii="Comic Sans MS" w:hAnsi="Comic Sans MS" w:eastAsia="Comic Sans MS" w:cs="Comic Sans MS"/>
          <w:sz w:val="32"/>
          <w:szCs w:val="32"/>
        </w:rPr>
      </w:pPr>
      <w:r w:rsidRPr="0036648D">
        <w:rPr>
          <w:rFonts w:ascii="Comic Sans MS" w:hAnsi="Comic Sans MS"/>
          <w:sz w:val="32"/>
          <w:szCs w:val="32"/>
        </w:rPr>
        <w:t xml:space="preserve">Can you tell us something about the work you </w:t>
      </w:r>
      <w:proofErr w:type="gramStart"/>
      <w:r w:rsidRPr="0036648D">
        <w:rPr>
          <w:rFonts w:ascii="Comic Sans MS" w:hAnsi="Comic Sans MS"/>
          <w:sz w:val="32"/>
          <w:szCs w:val="32"/>
        </w:rPr>
        <w:t>do</w:t>
      </w:r>
      <w:proofErr w:type="gramEnd"/>
    </w:p>
    <w:p w:rsidRPr="0036648D" w:rsidR="0036648D" w:rsidP="0036648D" w:rsidRDefault="0036648D" w14:paraId="6A5AE22D" w14:textId="21B75690">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_______________________________________________________________________________________________________________</w:t>
      </w:r>
      <w:r w:rsidRPr="0036648D">
        <w:rPr>
          <w:rFonts w:ascii="Comic Sans MS" w:hAnsi="Comic Sans MS"/>
          <w:sz w:val="32"/>
          <w:szCs w:val="32"/>
        </w:rPr>
        <w:softHyphen/>
      </w:r>
      <w:r w:rsidRPr="0036648D">
        <w:rPr>
          <w:rFonts w:ascii="Comic Sans MS" w:hAnsi="Comic Sans MS"/>
          <w:sz w:val="32"/>
          <w:szCs w:val="32"/>
        </w:rPr>
        <w:softHyphen/>
      </w:r>
      <w:r w:rsidRPr="0036648D">
        <w:rPr>
          <w:rFonts w:ascii="Comic Sans MS" w:hAnsi="Comic Sans MS"/>
          <w:sz w:val="32"/>
          <w:szCs w:val="32"/>
        </w:rPr>
        <w:softHyphen/>
      </w:r>
      <w:r w:rsidRPr="0036648D">
        <w:rPr>
          <w:rFonts w:ascii="Comic Sans MS" w:hAnsi="Comic Sans MS"/>
          <w:sz w:val="32"/>
          <w:szCs w:val="32"/>
        </w:rPr>
        <w:softHyphen/>
        <w:t>__</w:t>
      </w:r>
      <w:r w:rsidRPr="0036648D">
        <w:rPr>
          <w:rFonts w:ascii="Comic Sans MS" w:hAnsi="Comic Sans MS"/>
          <w:sz w:val="32"/>
          <w:szCs w:val="32"/>
        </w:rPr>
        <w:softHyphen/>
      </w:r>
      <w:r w:rsidRPr="0036648D">
        <w:rPr>
          <w:rFonts w:ascii="Comic Sans MS" w:hAnsi="Comic Sans MS"/>
          <w:sz w:val="32"/>
          <w:szCs w:val="32"/>
        </w:rPr>
        <w:softHyphen/>
      </w:r>
      <w:r w:rsidRPr="0036648D">
        <w:rPr>
          <w:rFonts w:ascii="Comic Sans MS" w:hAnsi="Comic Sans MS"/>
          <w:sz w:val="32"/>
          <w:szCs w:val="32"/>
        </w:rPr>
        <w:softHyphen/>
        <w:t>___</w:t>
      </w:r>
      <w:r w:rsidR="00E8348E">
        <w:rPr>
          <w:rFonts w:ascii="Comic Sans MS" w:hAnsi="Comic Sans MS"/>
          <w:sz w:val="32"/>
          <w:szCs w:val="32"/>
        </w:rPr>
        <w:t>___</w:t>
      </w:r>
      <w:r w:rsidRPr="0036648D">
        <w:rPr>
          <w:rFonts w:ascii="Comic Sans MS" w:hAnsi="Comic Sans MS"/>
          <w:sz w:val="32"/>
          <w:szCs w:val="32"/>
        </w:rPr>
        <w:t>__________</w:t>
      </w:r>
    </w:p>
    <w:p w:rsidRPr="0036648D" w:rsidR="0036648D" w:rsidP="0036648D" w:rsidRDefault="0036648D" w14:paraId="3BA3D39B" w14:textId="2F786E11">
      <w:pPr>
        <w:pStyle w:val="Default"/>
        <w:spacing w:before="0"/>
        <w:rPr>
          <w:rFonts w:ascii="Comic Sans MS" w:hAnsi="Comic Sans MS" w:eastAsia="Comic Sans MS" w:cs="Comic Sans MS"/>
          <w:sz w:val="32"/>
          <w:szCs w:val="32"/>
        </w:rPr>
      </w:pPr>
    </w:p>
    <w:p w:rsidRPr="0036648D" w:rsidR="0036648D" w:rsidP="0036648D" w:rsidRDefault="0036648D" w14:paraId="16F9B36F" w14:textId="77777777">
      <w:pPr>
        <w:pStyle w:val="Default"/>
        <w:spacing w:before="0"/>
        <w:rPr>
          <w:rFonts w:ascii="Comic Sans MS" w:hAnsi="Comic Sans MS" w:eastAsia="Comic Sans MS" w:cs="Comic Sans MS"/>
          <w:sz w:val="32"/>
          <w:szCs w:val="32"/>
        </w:rPr>
      </w:pPr>
    </w:p>
    <w:p w:rsidRPr="0036648D" w:rsidR="0036648D" w:rsidP="0036648D" w:rsidRDefault="0036648D" w14:paraId="04655FCD" w14:textId="76FAF8E1">
      <w:pPr>
        <w:pStyle w:val="Default"/>
        <w:spacing w:before="0"/>
        <w:rPr>
          <w:rFonts w:ascii="Comic Sans MS" w:hAnsi="Comic Sans MS" w:eastAsia="Comic Sans MS" w:cs="Comic Sans MS"/>
          <w:sz w:val="32"/>
          <w:szCs w:val="32"/>
        </w:rPr>
      </w:pPr>
      <w:r w:rsidRPr="0036648D">
        <w:rPr>
          <w:rFonts w:ascii="Comic Sans MS" w:hAnsi="Comic Sans MS"/>
          <w:sz w:val="32"/>
          <w:szCs w:val="32"/>
        </w:rPr>
        <w:t xml:space="preserve">Can you tell us a bit more about yourself and your </w:t>
      </w:r>
      <w:proofErr w:type="gramStart"/>
      <w:r w:rsidRPr="0036648D">
        <w:rPr>
          <w:rFonts w:ascii="Comic Sans MS" w:hAnsi="Comic Sans MS"/>
          <w:sz w:val="32"/>
          <w:szCs w:val="32"/>
        </w:rPr>
        <w:t>family</w:t>
      </w:r>
      <w:proofErr w:type="gramEnd"/>
    </w:p>
    <w:p w:rsidRPr="0036648D" w:rsidR="0036648D" w:rsidP="0036648D" w:rsidRDefault="0036648D" w14:paraId="4018F0F9" w14:textId="1180A077">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w:t>
      </w:r>
      <w:r w:rsidR="00E8348E">
        <w:rPr>
          <w:rFonts w:ascii="Comic Sans MS" w:hAnsi="Comic Sans MS"/>
          <w:sz w:val="32"/>
          <w:szCs w:val="32"/>
        </w:rPr>
        <w:t>_</w:t>
      </w:r>
      <w:r w:rsidRPr="0036648D">
        <w:rPr>
          <w:rFonts w:ascii="Comic Sans MS" w:hAnsi="Comic Sans MS"/>
          <w:sz w:val="32"/>
          <w:szCs w:val="32"/>
        </w:rPr>
        <w:t>_________</w:t>
      </w:r>
    </w:p>
    <w:p w:rsidRPr="0036648D" w:rsidR="0036648D" w:rsidP="0036648D" w:rsidRDefault="0036648D" w14:paraId="17E14E76" w14:textId="0E98BA05">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w:t>
      </w:r>
      <w:r w:rsidR="00E8348E">
        <w:rPr>
          <w:rFonts w:ascii="Comic Sans MS" w:hAnsi="Comic Sans MS"/>
          <w:sz w:val="32"/>
          <w:szCs w:val="32"/>
        </w:rPr>
        <w:t>_</w:t>
      </w:r>
      <w:r w:rsidRPr="0036648D">
        <w:rPr>
          <w:rFonts w:ascii="Comic Sans MS" w:hAnsi="Comic Sans MS"/>
          <w:sz w:val="32"/>
          <w:szCs w:val="32"/>
        </w:rPr>
        <w:t>______</w:t>
      </w:r>
    </w:p>
    <w:p w:rsidRPr="0036648D" w:rsidR="0036648D" w:rsidP="0036648D" w:rsidRDefault="0036648D" w14:paraId="398BBBB7" w14:textId="69D330BA">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______________________________________________________________________________</w:t>
      </w:r>
      <w:r w:rsidR="00E8348E">
        <w:rPr>
          <w:rFonts w:ascii="Comic Sans MS" w:hAnsi="Comic Sans MS"/>
          <w:sz w:val="32"/>
          <w:szCs w:val="32"/>
        </w:rPr>
        <w:t>__</w:t>
      </w:r>
      <w:r w:rsidRPr="0036648D">
        <w:rPr>
          <w:rFonts w:ascii="Comic Sans MS" w:hAnsi="Comic Sans MS"/>
          <w:sz w:val="32"/>
          <w:szCs w:val="32"/>
        </w:rPr>
        <w:t>______</w:t>
      </w:r>
    </w:p>
    <w:p w:rsidRPr="0036648D" w:rsidR="0036648D" w:rsidP="0036648D" w:rsidRDefault="0036648D" w14:paraId="40AD33D2" w14:textId="46636EB9">
      <w:pPr>
        <w:pStyle w:val="Default"/>
        <w:spacing w:before="0"/>
        <w:rPr>
          <w:rFonts w:ascii="Comic Sans MS" w:hAnsi="Comic Sans MS" w:eastAsia="Comic Sans MS" w:cs="Comic Sans MS"/>
          <w:sz w:val="32"/>
          <w:szCs w:val="32"/>
        </w:rPr>
      </w:pPr>
    </w:p>
    <w:p w:rsidRPr="0036648D" w:rsidR="0036648D" w:rsidP="0036648D" w:rsidRDefault="0036648D" w14:paraId="4FA9DF0C" w14:textId="51D4EA3E">
      <w:pPr>
        <w:pStyle w:val="Default"/>
        <w:spacing w:before="0"/>
        <w:rPr>
          <w:rFonts w:ascii="Comic Sans MS" w:hAnsi="Comic Sans MS"/>
          <w:sz w:val="32"/>
          <w:szCs w:val="32"/>
        </w:rPr>
      </w:pPr>
    </w:p>
    <w:p w:rsidRPr="0036648D" w:rsidR="0036648D" w:rsidP="0036648D" w:rsidRDefault="0036648D" w14:paraId="42DEAE72" w14:textId="77777777">
      <w:pPr>
        <w:pStyle w:val="Default"/>
        <w:spacing w:before="0"/>
        <w:rPr>
          <w:rFonts w:ascii="Comic Sans MS" w:hAnsi="Comic Sans MS" w:eastAsia="Comic Sans MS" w:cs="Comic Sans MS"/>
          <w:sz w:val="32"/>
          <w:szCs w:val="32"/>
        </w:rPr>
      </w:pPr>
      <w:r w:rsidRPr="0036648D">
        <w:rPr>
          <w:rFonts w:ascii="Comic Sans MS" w:hAnsi="Comic Sans MS"/>
          <w:sz w:val="32"/>
          <w:szCs w:val="32"/>
        </w:rPr>
        <w:t>Why do you want to do Partners online course?</w:t>
      </w:r>
    </w:p>
    <w:p w:rsidRPr="0036648D" w:rsidR="0036648D" w:rsidP="0036648D" w:rsidRDefault="0036648D" w14:paraId="73D71225" w14:textId="66014DF9">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w:t>
      </w:r>
      <w:r w:rsidR="00E8348E">
        <w:rPr>
          <w:rFonts w:ascii="Comic Sans MS" w:hAnsi="Comic Sans MS"/>
          <w:sz w:val="32"/>
          <w:szCs w:val="32"/>
        </w:rPr>
        <w:t>_</w:t>
      </w:r>
      <w:r w:rsidRPr="0036648D">
        <w:rPr>
          <w:rFonts w:ascii="Comic Sans MS" w:hAnsi="Comic Sans MS"/>
          <w:sz w:val="32"/>
          <w:szCs w:val="32"/>
        </w:rPr>
        <w:t>______</w:t>
      </w:r>
    </w:p>
    <w:p w:rsidRPr="0036648D" w:rsidR="0036648D" w:rsidP="0036648D" w:rsidRDefault="0036648D" w14:paraId="1CE00144" w14:textId="46767EB0">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_____________________________________________________________________________</w:t>
      </w:r>
      <w:r w:rsidR="00E8348E">
        <w:rPr>
          <w:rFonts w:ascii="Comic Sans MS" w:hAnsi="Comic Sans MS"/>
          <w:sz w:val="32"/>
          <w:szCs w:val="32"/>
        </w:rPr>
        <w:t>__</w:t>
      </w:r>
      <w:r w:rsidRPr="0036648D">
        <w:rPr>
          <w:rFonts w:ascii="Comic Sans MS" w:hAnsi="Comic Sans MS"/>
          <w:sz w:val="32"/>
          <w:szCs w:val="32"/>
        </w:rPr>
        <w:t>_______</w:t>
      </w:r>
    </w:p>
    <w:p w:rsidRPr="0036648D" w:rsidR="0036648D" w:rsidP="0036648D" w:rsidRDefault="0036648D" w14:paraId="589D4FDD" w14:textId="77777777">
      <w:pPr>
        <w:pStyle w:val="Default"/>
        <w:spacing w:before="0"/>
        <w:rPr>
          <w:rFonts w:ascii="Comic Sans MS" w:hAnsi="Comic Sans MS" w:eastAsia="Comic Sans MS" w:cs="Comic Sans MS"/>
          <w:sz w:val="32"/>
          <w:szCs w:val="32"/>
        </w:rPr>
      </w:pPr>
    </w:p>
    <w:p w:rsidR="00E8348E" w:rsidP="0036648D" w:rsidRDefault="00E8348E" w14:paraId="1AE6A75B" w14:textId="77777777">
      <w:pPr>
        <w:pStyle w:val="Default"/>
        <w:spacing w:before="0"/>
        <w:rPr>
          <w:rFonts w:ascii="Comic Sans MS" w:hAnsi="Comic Sans MS"/>
          <w:sz w:val="32"/>
          <w:szCs w:val="32"/>
        </w:rPr>
      </w:pPr>
    </w:p>
    <w:p w:rsidR="1169CA79" w:rsidP="1169CA79" w:rsidRDefault="1169CA79" w14:paraId="7425929A" w14:textId="5605A04E">
      <w:pPr>
        <w:pStyle w:val="Default"/>
        <w:spacing w:before="0"/>
        <w:rPr>
          <w:rFonts w:ascii="Comic Sans MS" w:hAnsi="Comic Sans MS"/>
          <w:sz w:val="32"/>
          <w:szCs w:val="32"/>
        </w:rPr>
      </w:pPr>
    </w:p>
    <w:p w:rsidRPr="0036648D" w:rsidR="0036648D" w:rsidP="0036648D" w:rsidRDefault="0036648D" w14:paraId="260DBA09" w14:textId="5FA3C1E0">
      <w:pPr>
        <w:pStyle w:val="Default"/>
        <w:spacing w:before="0"/>
        <w:rPr>
          <w:rFonts w:ascii="Comic Sans MS" w:hAnsi="Comic Sans MS"/>
          <w:sz w:val="32"/>
          <w:szCs w:val="32"/>
        </w:rPr>
      </w:pPr>
      <w:r w:rsidRPr="0036648D">
        <w:rPr>
          <w:rFonts w:ascii="Comic Sans MS" w:hAnsi="Comic Sans MS"/>
          <w:sz w:val="32"/>
          <w:szCs w:val="32"/>
        </w:rPr>
        <w:lastRenderedPageBreak/>
        <w:t>What do you think the course will help you with the most? ____________________________________________________________________________</w:t>
      </w:r>
      <w:r w:rsidR="00E8348E">
        <w:rPr>
          <w:rFonts w:ascii="Comic Sans MS" w:hAnsi="Comic Sans MS"/>
          <w:sz w:val="32"/>
          <w:szCs w:val="32"/>
        </w:rPr>
        <w:t>__</w:t>
      </w:r>
      <w:r w:rsidRPr="0036648D">
        <w:rPr>
          <w:rFonts w:ascii="Comic Sans MS" w:hAnsi="Comic Sans MS"/>
          <w:sz w:val="32"/>
          <w:szCs w:val="32"/>
        </w:rPr>
        <w:t>________</w:t>
      </w:r>
    </w:p>
    <w:p w:rsidRPr="0036648D" w:rsidR="0036648D" w:rsidP="0036648D" w:rsidRDefault="0036648D" w14:paraId="77A6C28F" w14:textId="2D39D72F">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_____________________________________</w:t>
      </w:r>
      <w:r w:rsidR="00E8348E">
        <w:rPr>
          <w:rFonts w:ascii="Comic Sans MS" w:hAnsi="Comic Sans MS"/>
          <w:sz w:val="32"/>
          <w:szCs w:val="32"/>
        </w:rPr>
        <w:t>_</w:t>
      </w:r>
      <w:r w:rsidRPr="0036648D">
        <w:rPr>
          <w:rFonts w:ascii="Comic Sans MS" w:hAnsi="Comic Sans MS"/>
          <w:sz w:val="32"/>
          <w:szCs w:val="32"/>
        </w:rPr>
        <w:t>_____</w:t>
      </w:r>
    </w:p>
    <w:p w:rsidRPr="0036648D" w:rsidR="0036648D" w:rsidP="0036648D" w:rsidRDefault="0036648D" w14:paraId="5382D93D" w14:textId="29228AF6">
      <w:pPr>
        <w:pStyle w:val="Default"/>
        <w:spacing w:before="0"/>
        <w:rPr>
          <w:rFonts w:ascii="Comic Sans MS" w:hAnsi="Comic Sans MS" w:eastAsia="Comic Sans MS" w:cs="Comic Sans MS"/>
          <w:sz w:val="32"/>
          <w:szCs w:val="32"/>
        </w:rPr>
      </w:pPr>
    </w:p>
    <w:p w:rsidRPr="0036648D" w:rsidR="0036648D" w:rsidP="0036648D" w:rsidRDefault="0036648D" w14:paraId="5DD4EB93" w14:textId="425A0642">
      <w:pPr>
        <w:pStyle w:val="Default"/>
        <w:spacing w:before="0"/>
        <w:rPr>
          <w:rFonts w:ascii="Comic Sans MS" w:hAnsi="Comic Sans MS" w:eastAsia="Comic Sans MS" w:cs="Comic Sans MS"/>
          <w:sz w:val="32"/>
          <w:szCs w:val="32"/>
        </w:rPr>
      </w:pPr>
      <w:r w:rsidRPr="0036648D">
        <w:rPr>
          <w:rFonts w:ascii="Comic Sans MS" w:hAnsi="Comic Sans MS"/>
          <w:sz w:val="32"/>
          <w:szCs w:val="32"/>
        </w:rPr>
        <w:t xml:space="preserve">Can you tell us three qualities your family and friends would say you </w:t>
      </w:r>
      <w:proofErr w:type="gramStart"/>
      <w:r w:rsidRPr="0036648D">
        <w:rPr>
          <w:rFonts w:ascii="Comic Sans MS" w:hAnsi="Comic Sans MS"/>
          <w:sz w:val="32"/>
          <w:szCs w:val="32"/>
        </w:rPr>
        <w:t>have.</w:t>
      </w:r>
      <w:proofErr w:type="gramEnd"/>
      <w:r w:rsidRPr="0036648D">
        <w:rPr>
          <w:rFonts w:ascii="Comic Sans MS" w:hAnsi="Comic Sans MS"/>
          <w:sz w:val="32"/>
          <w:szCs w:val="32"/>
        </w:rPr>
        <w:t xml:space="preserve">  __________________________________________</w:t>
      </w:r>
    </w:p>
    <w:p w:rsidRPr="0036648D" w:rsidR="0036648D" w:rsidP="0036648D" w:rsidRDefault="0036648D" w14:paraId="4C5E4E41" w14:textId="72C04572">
      <w:pPr>
        <w:pStyle w:val="Default"/>
        <w:spacing w:before="0"/>
        <w:rPr>
          <w:rFonts w:ascii="Comic Sans MS" w:hAnsi="Comic Sans MS" w:eastAsia="Comic Sans MS" w:cs="Comic Sans MS"/>
          <w:sz w:val="32"/>
          <w:szCs w:val="32"/>
        </w:rPr>
      </w:pPr>
      <w:r w:rsidRPr="0036648D">
        <w:rPr>
          <w:rFonts w:ascii="Comic Sans MS" w:hAnsi="Comic Sans MS"/>
          <w:sz w:val="32"/>
          <w:szCs w:val="32"/>
        </w:rPr>
        <w:t>__________________________________________</w:t>
      </w:r>
    </w:p>
    <w:p w:rsidRPr="0036648D" w:rsidR="0036648D" w:rsidP="0036648D" w:rsidRDefault="0036648D" w14:paraId="58ECE403" w14:textId="15D1F69F">
      <w:pPr>
        <w:pStyle w:val="Default"/>
        <w:spacing w:before="0"/>
        <w:rPr>
          <w:rFonts w:ascii="Comic Sans MS" w:hAnsi="Comic Sans MS" w:eastAsia="Comic Sans MS" w:cs="Comic Sans MS"/>
          <w:sz w:val="32"/>
          <w:szCs w:val="32"/>
        </w:rPr>
      </w:pPr>
    </w:p>
    <w:p w:rsidRPr="0036648D" w:rsidR="0036648D" w:rsidP="0036648D" w:rsidRDefault="0036648D" w14:paraId="12F41D1C" w14:textId="68C5A248">
      <w:pPr>
        <w:pStyle w:val="Default"/>
        <w:spacing w:before="0"/>
        <w:rPr>
          <w:rFonts w:ascii="Comic Sans MS" w:hAnsi="Comic Sans MS" w:eastAsia="Comic Sans MS" w:cs="Comic Sans MS"/>
          <w:sz w:val="32"/>
          <w:szCs w:val="32"/>
        </w:rPr>
      </w:pPr>
      <w:r w:rsidRPr="0036648D">
        <w:rPr>
          <w:rFonts w:ascii="Comic Sans MS" w:hAnsi="Comic Sans MS"/>
          <w:sz w:val="32"/>
          <w:szCs w:val="32"/>
        </w:rPr>
        <w:t>The online course will be held on Zoom. Do you need help using online technology?</w:t>
      </w:r>
    </w:p>
    <w:p w:rsidRPr="0036648D" w:rsidR="0036648D" w:rsidP="0036648D" w:rsidRDefault="0036648D" w14:paraId="3A0D82BB" w14:textId="24BD183E">
      <w:pPr>
        <w:pStyle w:val="Default"/>
        <w:spacing w:before="0"/>
        <w:rPr>
          <w:rFonts w:ascii="Comic Sans MS" w:hAnsi="Comic Sans MS" w:eastAsia="Comic Sans MS" w:cs="Comic Sans MS"/>
          <w:sz w:val="32"/>
          <w:szCs w:val="32"/>
        </w:rPr>
      </w:pPr>
      <w:r w:rsidRPr="0036648D">
        <w:rPr>
          <w:rFonts w:ascii="Comic Sans MS" w:hAnsi="Comic Sans MS" w:eastAsia="Comic Sans MS" w:cs="Comic Sans MS"/>
          <w:sz w:val="32"/>
          <w:szCs w:val="32"/>
        </w:rPr>
        <w:t>__________________________________________</w:t>
      </w:r>
    </w:p>
    <w:p w:rsidRPr="0036648D" w:rsidR="0036648D" w:rsidP="0036648D" w:rsidRDefault="0036648D" w14:paraId="335D0551" w14:textId="77777777">
      <w:pPr>
        <w:pStyle w:val="Default"/>
        <w:spacing w:before="0"/>
        <w:rPr>
          <w:rFonts w:ascii="Times New Roman" w:hAnsi="Times New Roman" w:eastAsia="Times New Roman" w:cs="Times New Roman"/>
          <w:sz w:val="32"/>
          <w:szCs w:val="32"/>
        </w:rPr>
      </w:pPr>
    </w:p>
    <w:p w:rsidRPr="0036648D" w:rsidR="0036648D" w:rsidP="0036648D" w:rsidRDefault="0036648D" w14:paraId="12A1D5E9" w14:textId="3D5C2D27">
      <w:pPr>
        <w:pStyle w:val="Default"/>
        <w:spacing w:before="0" w:after="120" w:line="220" w:lineRule="atLeast"/>
        <w:jc w:val="center"/>
        <w:rPr>
          <w:rFonts w:ascii="Helvetica" w:hAnsi="Helvetica" w:eastAsia="Helvetica" w:cs="Helvetica"/>
          <w:i/>
          <w:iCs/>
          <w:sz w:val="32"/>
          <w:szCs w:val="32"/>
        </w:rPr>
      </w:pPr>
    </w:p>
    <w:p w:rsidR="0036648D" w:rsidP="0036648D" w:rsidRDefault="0036648D" w14:paraId="65980B2F" w14:textId="1F00FB6B">
      <w:pPr>
        <w:pStyle w:val="Heading3"/>
        <w:pBdr>
          <w:top w:val="nil"/>
        </w:pBdr>
        <w:spacing w:before="0" w:after="0" w:line="240" w:lineRule="auto"/>
        <w:jc w:val="center"/>
        <w:rPr>
          <w:rFonts w:ascii="Comic Sans MS" w:hAnsi="Comic Sans MS" w:eastAsia="Comic Sans MS" w:cs="Comic Sans MS"/>
          <w:b/>
          <w:bCs/>
          <w:spacing w:val="0"/>
          <w:sz w:val="32"/>
          <w:szCs w:val="32"/>
          <w:lang w:val="en-US"/>
        </w:rPr>
      </w:pPr>
    </w:p>
    <w:p w:rsidRPr="00E8348E" w:rsidR="00E8348E" w:rsidP="00E8348E" w:rsidRDefault="00E8348E" w14:paraId="03BA0D71" w14:textId="77777777">
      <w:pPr>
        <w:rPr>
          <w:lang w:eastAsia="en-GB"/>
        </w:rPr>
      </w:pPr>
    </w:p>
    <w:p w:rsidR="0036648D" w:rsidP="0036648D" w:rsidRDefault="0036648D" w14:paraId="14F1E51D" w14:textId="13A26C2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r w:rsidRPr="0036648D">
        <w:rPr>
          <w:rFonts w:ascii="Comic Sans MS" w:hAnsi="Comic Sans MS" w:eastAsia="Comic Sans MS" w:cs="Comic Sans MS"/>
          <w:sz w:val="32"/>
          <w:szCs w:val="32"/>
        </w:rPr>
        <w:t>Please submit your application form to:</w:t>
      </w:r>
    </w:p>
    <w:p w:rsidRPr="0036648D" w:rsidR="00E8348E" w:rsidP="0036648D" w:rsidRDefault="00E8348E" w14:paraId="591C3F01" w14:textId="436114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r>
        <w:rPr>
          <w:rFonts w:ascii="Comic Sans MS" w:hAnsi="Comic Sans MS" w:eastAsia="Comic Sans MS" w:cs="Comic Sans MS"/>
          <w:sz w:val="32"/>
          <w:szCs w:val="32"/>
        </w:rPr>
        <w:t>Wendy Kellett</w:t>
      </w:r>
    </w:p>
    <w:p w:rsidRPr="0036648D" w:rsidR="0036648D" w:rsidP="0036648D" w:rsidRDefault="0036648D" w14:paraId="1EEF579D"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hyperlink w:history="1" r:id="rId16">
        <w:r w:rsidRPr="0036648D">
          <w:rPr>
            <w:rStyle w:val="Hyperlink"/>
            <w:rFonts w:ascii="Comic Sans MS" w:hAnsi="Comic Sans MS" w:eastAsia="Comic Sans MS" w:cs="Comic Sans MS"/>
            <w:sz w:val="32"/>
            <w:szCs w:val="32"/>
          </w:rPr>
          <w:t>admin@in-control.org.uk</w:t>
        </w:r>
      </w:hyperlink>
    </w:p>
    <w:p w:rsidRPr="0036648D" w:rsidR="0036648D" w:rsidP="0036648D" w:rsidRDefault="0036648D" w14:paraId="5F00DFD9" w14:textId="0A2AE29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r w:rsidRPr="0036648D">
        <w:rPr>
          <w:rFonts w:ascii="Comic Sans MS" w:hAnsi="Comic Sans MS" w:eastAsia="Comic Sans MS" w:cs="Comic Sans MS"/>
          <w:sz w:val="32"/>
          <w:szCs w:val="32"/>
        </w:rPr>
        <w:t>or post it to:</w:t>
      </w:r>
    </w:p>
    <w:p w:rsidRPr="0036648D" w:rsidR="0036648D" w:rsidP="0036648D" w:rsidRDefault="0036648D" w14:paraId="3F98826A"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r w:rsidRPr="0036648D">
        <w:rPr>
          <w:rFonts w:ascii="Comic Sans MS" w:hAnsi="Comic Sans MS" w:eastAsia="Comic Sans MS" w:cs="Comic Sans MS"/>
          <w:sz w:val="32"/>
          <w:szCs w:val="32"/>
        </w:rPr>
        <w:t>In Control Partnerships</w:t>
      </w:r>
    </w:p>
    <w:p w:rsidRPr="0036648D" w:rsidR="0036648D" w:rsidP="0036648D" w:rsidRDefault="0036648D" w14:paraId="58CFFCA4" w14:textId="148E9E6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r w:rsidRPr="0036648D">
        <w:rPr>
          <w:rFonts w:ascii="Comic Sans MS" w:hAnsi="Comic Sans MS" w:eastAsia="Comic Sans MS" w:cs="Comic Sans MS"/>
          <w:sz w:val="32"/>
          <w:szCs w:val="32"/>
        </w:rPr>
        <w:t>PO Box 17649</w:t>
      </w:r>
    </w:p>
    <w:p w:rsidRPr="0036648D" w:rsidR="0036648D" w:rsidP="0036648D" w:rsidRDefault="0036648D" w14:paraId="3E1BFB24"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eastAsia="Comic Sans MS" w:cs="Comic Sans MS"/>
          <w:sz w:val="32"/>
          <w:szCs w:val="32"/>
        </w:rPr>
      </w:pPr>
      <w:proofErr w:type="spellStart"/>
      <w:r w:rsidRPr="0036648D">
        <w:rPr>
          <w:rFonts w:ascii="Comic Sans MS" w:hAnsi="Comic Sans MS" w:eastAsia="Comic Sans MS" w:cs="Comic Sans MS"/>
          <w:sz w:val="32"/>
          <w:szCs w:val="32"/>
        </w:rPr>
        <w:t>Solihull</w:t>
      </w:r>
      <w:proofErr w:type="spellEnd"/>
    </w:p>
    <w:p w:rsidRPr="0036648D" w:rsidR="0036648D" w:rsidP="0036648D" w:rsidRDefault="0036648D" w14:paraId="527E6C91" w14:textId="7777777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90"/>
          <w:tab w:val="left" w:pos="7799"/>
          <w:tab w:val="left" w:pos="8508"/>
          <w:tab w:val="left" w:pos="9217"/>
        </w:tabs>
        <w:spacing w:before="0"/>
        <w:rPr>
          <w:rFonts w:ascii="Comic Sans MS" w:hAnsi="Comic Sans MS"/>
          <w:sz w:val="32"/>
          <w:szCs w:val="32"/>
        </w:rPr>
      </w:pPr>
      <w:r w:rsidRPr="0036648D">
        <w:rPr>
          <w:rFonts w:ascii="Comic Sans MS" w:hAnsi="Comic Sans MS" w:eastAsia="Comic Sans MS" w:cs="Comic Sans MS"/>
          <w:sz w:val="32"/>
          <w:szCs w:val="32"/>
        </w:rPr>
        <w:t>B90 9LA</w:t>
      </w:r>
    </w:p>
    <w:p w:rsidRPr="0036648D" w:rsidR="0036648D" w:rsidP="0036648D" w:rsidRDefault="0036648D" w14:paraId="5717E45F" w14:textId="6C0DFA90">
      <w:pPr>
        <w:pStyle w:val="Default"/>
        <w:spacing w:before="0"/>
        <w:rPr>
          <w:rFonts w:ascii="Comic Sans MS" w:hAnsi="Comic Sans MS"/>
          <w:sz w:val="32"/>
          <w:szCs w:val="32"/>
        </w:rPr>
      </w:pPr>
    </w:p>
    <w:p w:rsidRPr="007B3971" w:rsidR="007B3971" w:rsidP="007B3971" w:rsidRDefault="007B3971" w14:paraId="76475FA1" w14:textId="4948B6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1" w:lineRule="atLeast"/>
        <w:jc w:val="center"/>
        <w:rPr>
          <w:rFonts w:ascii="Comic Sans MS" w:hAnsi="Comic Sans MS"/>
          <w:b/>
          <w:bCs/>
          <w:sz w:val="28"/>
          <w:szCs w:val="28"/>
        </w:rPr>
      </w:pPr>
      <w:bookmarkStart w:name="_Hlk100063466" w:id="0"/>
      <w:r w:rsidRPr="007B3971">
        <w:rPr>
          <w:rFonts w:ascii="Comic Sans MS" w:hAnsi="Comic Sans MS"/>
          <w:b/>
          <w:bCs/>
          <w:sz w:val="28"/>
          <w:szCs w:val="28"/>
        </w:rPr>
        <w:t xml:space="preserve">CLOSING DATE for applications is </w:t>
      </w:r>
      <w:r w:rsidRPr="007B3971">
        <w:rPr>
          <w:rFonts w:ascii="Comic Sans MS" w:hAnsi="Comic Sans MS"/>
          <w:b/>
          <w:bCs/>
          <w:sz w:val="28"/>
          <w:szCs w:val="28"/>
        </w:rPr>
        <w:t>30</w:t>
      </w:r>
      <w:r w:rsidRPr="007B3971">
        <w:rPr>
          <w:rFonts w:ascii="Comic Sans MS" w:hAnsi="Comic Sans MS"/>
          <w:b/>
          <w:bCs/>
          <w:sz w:val="28"/>
          <w:szCs w:val="28"/>
          <w:vertAlign w:val="superscript"/>
        </w:rPr>
        <w:t>th</w:t>
      </w:r>
      <w:r w:rsidRPr="007B3971">
        <w:rPr>
          <w:rFonts w:ascii="Comic Sans MS" w:hAnsi="Comic Sans MS"/>
          <w:b/>
          <w:bCs/>
          <w:sz w:val="28"/>
          <w:szCs w:val="28"/>
        </w:rPr>
        <w:t xml:space="preserve"> June 2022.</w:t>
      </w:r>
    </w:p>
    <w:bookmarkEnd w:id="0"/>
    <w:p w:rsidRPr="002C33DF" w:rsidR="003C25D4" w:rsidP="003C25D4" w:rsidRDefault="003C25D4" w14:paraId="182BE221" w14:textId="7E4AC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1" w:lineRule="atLeast"/>
        <w:rPr>
          <w:rFonts w:ascii="Comic Sans MS" w:hAnsi="Comic Sans MS" w:cs="ComicSansMS"/>
          <w:sz w:val="32"/>
          <w:szCs w:val="32"/>
          <w:u w:color="000000"/>
          <w:lang w:bidi="en-US"/>
        </w:rPr>
      </w:pPr>
    </w:p>
    <w:sectPr w:rsidRPr="002C33DF" w:rsidR="003C25D4" w:rsidSect="00113D1D">
      <w:pgSz w:w="11900" w:h="16840" w:orient="portrait"/>
      <w:pgMar w:top="993" w:right="1694" w:bottom="993" w:left="156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247B" w:rsidRDefault="00D0247B" w14:paraId="6AE7B9BF" w14:textId="77777777">
      <w:r>
        <w:separator/>
      </w:r>
    </w:p>
  </w:endnote>
  <w:endnote w:type="continuationSeparator" w:id="0">
    <w:p w:rsidR="00D0247B" w:rsidRDefault="00D0247B" w14:paraId="2D28A7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ComicSansMS">
    <w:altName w:val="Comic Sans MS"/>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andwriting-Dakota">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247B" w:rsidRDefault="00D0247B" w14:paraId="455CDDB3" w14:textId="77777777">
      <w:r>
        <w:separator/>
      </w:r>
    </w:p>
  </w:footnote>
  <w:footnote w:type="continuationSeparator" w:id="0">
    <w:p w:rsidR="00D0247B" w:rsidRDefault="00D0247B" w14:paraId="443D96C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multilevel"/>
    <w:tmpl w:val="894EE873"/>
    <w:lvl w:ilvl="0">
      <w:start w:val="1"/>
      <w:numFmt w:val="bullet"/>
      <w:lvlText w:val="•"/>
      <w:lvlJc w:val="left"/>
      <w:pPr>
        <w:tabs>
          <w:tab w:val="num" w:pos="20"/>
        </w:tabs>
        <w:ind w:left="2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0"/>
        </w:tabs>
        <w:ind w:left="0" w:firstLine="0"/>
      </w:pPr>
      <w:rPr>
        <w:rFonts w:hint="default"/>
        <w:color w:val="000000"/>
        <w:position w:val="0"/>
        <w:sz w:val="24"/>
      </w:rPr>
    </w:lvl>
    <w:lvl w:ilvl="1">
      <w:start w:val="1"/>
      <w:numFmt w:val="bullet"/>
      <w:suff w:val="nothing"/>
      <w:lvlText w:val=""/>
      <w:lvlJc w:val="left"/>
      <w:pPr>
        <w:ind w:left="852" w:firstLine="0"/>
      </w:pPr>
      <w:rPr>
        <w:rFonts w:hint="default"/>
        <w:color w:val="000000"/>
        <w:position w:val="0"/>
        <w:sz w:val="24"/>
      </w:rPr>
    </w:lvl>
    <w:lvl w:ilvl="2">
      <w:start w:val="1"/>
      <w:numFmt w:val="bullet"/>
      <w:suff w:val="nothing"/>
      <w:lvlText w:val=""/>
      <w:lvlJc w:val="left"/>
      <w:pPr>
        <w:ind w:left="852" w:firstLine="0"/>
      </w:pPr>
      <w:rPr>
        <w:rFonts w:hint="default"/>
        <w:color w:val="000000"/>
        <w:position w:val="0"/>
        <w:sz w:val="24"/>
      </w:rPr>
    </w:lvl>
    <w:lvl w:ilvl="3">
      <w:start w:val="1"/>
      <w:numFmt w:val="bullet"/>
      <w:suff w:val="nothing"/>
      <w:lvlText w:val=""/>
      <w:lvlJc w:val="left"/>
      <w:pPr>
        <w:ind w:left="852" w:firstLine="0"/>
      </w:pPr>
      <w:rPr>
        <w:rFonts w:hint="default"/>
        <w:color w:val="000000"/>
        <w:position w:val="0"/>
        <w:sz w:val="24"/>
      </w:rPr>
    </w:lvl>
    <w:lvl w:ilvl="4">
      <w:start w:val="1"/>
      <w:numFmt w:val="bullet"/>
      <w:suff w:val="nothing"/>
      <w:lvlText w:val=""/>
      <w:lvlJc w:val="left"/>
      <w:pPr>
        <w:ind w:left="852" w:firstLine="0"/>
      </w:pPr>
      <w:rPr>
        <w:rFonts w:hint="default"/>
        <w:color w:val="000000"/>
        <w:position w:val="0"/>
        <w:sz w:val="24"/>
      </w:rPr>
    </w:lvl>
    <w:lvl w:ilvl="5">
      <w:start w:val="1"/>
      <w:numFmt w:val="bullet"/>
      <w:suff w:val="nothing"/>
      <w:lvlText w:val=""/>
      <w:lvlJc w:val="left"/>
      <w:pPr>
        <w:ind w:left="852" w:firstLine="0"/>
      </w:pPr>
      <w:rPr>
        <w:rFonts w:hint="default"/>
        <w:color w:val="000000"/>
        <w:position w:val="0"/>
        <w:sz w:val="24"/>
      </w:rPr>
    </w:lvl>
    <w:lvl w:ilvl="6">
      <w:start w:val="1"/>
      <w:numFmt w:val="bullet"/>
      <w:suff w:val="nothing"/>
      <w:lvlText w:val=""/>
      <w:lvlJc w:val="left"/>
      <w:pPr>
        <w:ind w:left="852" w:firstLine="0"/>
      </w:pPr>
      <w:rPr>
        <w:rFonts w:hint="default"/>
        <w:color w:val="000000"/>
        <w:position w:val="0"/>
        <w:sz w:val="24"/>
      </w:rPr>
    </w:lvl>
    <w:lvl w:ilvl="7">
      <w:start w:val="1"/>
      <w:numFmt w:val="bullet"/>
      <w:suff w:val="nothing"/>
      <w:lvlText w:val=""/>
      <w:lvlJc w:val="left"/>
      <w:pPr>
        <w:ind w:left="852" w:firstLine="0"/>
      </w:pPr>
      <w:rPr>
        <w:rFonts w:hint="default"/>
        <w:color w:val="000000"/>
        <w:position w:val="0"/>
        <w:sz w:val="24"/>
      </w:rPr>
    </w:lvl>
    <w:lvl w:ilvl="8">
      <w:start w:val="1"/>
      <w:numFmt w:val="bullet"/>
      <w:suff w:val="nothing"/>
      <w:lvlText w:val=""/>
      <w:lvlJc w:val="left"/>
      <w:pPr>
        <w:ind w:left="852" w:firstLine="0"/>
      </w:pPr>
      <w:rPr>
        <w:rFont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9" w15:restartNumberingAfterBreak="0">
    <w:nsid w:val="0000000A"/>
    <w:multiLevelType w:val="multilevel"/>
    <w:tmpl w:val="894EE87C"/>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0" w15:restartNumberingAfterBreak="0">
    <w:nsid w:val="0000000B"/>
    <w:multiLevelType w:val="multilevel"/>
    <w:tmpl w:val="894EE87D"/>
    <w:lvl w:ilvl="0">
      <w:start w:val="1"/>
      <w:numFmt w:val="bullet"/>
      <w:lvlText w:val="•"/>
      <w:lvlJc w:val="left"/>
      <w:pPr>
        <w:tabs>
          <w:tab w:val="num" w:pos="20"/>
        </w:tabs>
        <w:ind w:left="2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1" w15:restartNumberingAfterBreak="0">
    <w:nsid w:val="1C910D0D"/>
    <w:multiLevelType w:val="hybridMultilevel"/>
    <w:tmpl w:val="D994B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DB26F12"/>
    <w:multiLevelType w:val="hybridMultilevel"/>
    <w:tmpl w:val="AD263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937EFF"/>
    <w:multiLevelType w:val="hybridMultilevel"/>
    <w:tmpl w:val="997EFE2A"/>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49C7888"/>
    <w:multiLevelType w:val="hybridMultilevel"/>
    <w:tmpl w:val="8C643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41659BB"/>
    <w:multiLevelType w:val="hybridMultilevel"/>
    <w:tmpl w:val="6DC6A33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715812D1"/>
    <w:multiLevelType w:val="hybridMultilevel"/>
    <w:tmpl w:val="009A4E26"/>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num w:numId="18">
    <w:abstractNumId w:val="17"/>
  </w: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3"/>
  </w:num>
  <w:num w:numId="14">
    <w:abstractNumId w:val="14"/>
  </w:num>
  <w:num w:numId="15">
    <w:abstractNumId w:val="12"/>
  </w:num>
  <w:num w:numId="16">
    <w:abstractNumId w:val="15"/>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UserPrompted" w:val="No"/>
  </w:docVars>
  <w:rsids>
    <w:rsidRoot w:val="005A779B"/>
    <w:rsid w:val="0001747A"/>
    <w:rsid w:val="00034699"/>
    <w:rsid w:val="00072AC1"/>
    <w:rsid w:val="00094BDA"/>
    <w:rsid w:val="000C778E"/>
    <w:rsid w:val="000F4995"/>
    <w:rsid w:val="000F6738"/>
    <w:rsid w:val="000F7AC6"/>
    <w:rsid w:val="0010222E"/>
    <w:rsid w:val="00113D1D"/>
    <w:rsid w:val="001446EA"/>
    <w:rsid w:val="00182EA5"/>
    <w:rsid w:val="001967FA"/>
    <w:rsid w:val="001B5BB6"/>
    <w:rsid w:val="001D59EF"/>
    <w:rsid w:val="001F11BB"/>
    <w:rsid w:val="0020508F"/>
    <w:rsid w:val="0021444F"/>
    <w:rsid w:val="00254CB0"/>
    <w:rsid w:val="002862BC"/>
    <w:rsid w:val="00286C92"/>
    <w:rsid w:val="00286F71"/>
    <w:rsid w:val="002A4377"/>
    <w:rsid w:val="002B2B5D"/>
    <w:rsid w:val="002C1336"/>
    <w:rsid w:val="002C33DF"/>
    <w:rsid w:val="002F6646"/>
    <w:rsid w:val="0031543E"/>
    <w:rsid w:val="00336DC2"/>
    <w:rsid w:val="0035336F"/>
    <w:rsid w:val="0036648D"/>
    <w:rsid w:val="003C2589"/>
    <w:rsid w:val="003C25D4"/>
    <w:rsid w:val="003C6F21"/>
    <w:rsid w:val="003E2B9F"/>
    <w:rsid w:val="0044600F"/>
    <w:rsid w:val="00462A01"/>
    <w:rsid w:val="004669F6"/>
    <w:rsid w:val="00486054"/>
    <w:rsid w:val="004A49AB"/>
    <w:rsid w:val="004C280C"/>
    <w:rsid w:val="004D1382"/>
    <w:rsid w:val="00502A6E"/>
    <w:rsid w:val="005131C2"/>
    <w:rsid w:val="00565B76"/>
    <w:rsid w:val="005A779B"/>
    <w:rsid w:val="005B769E"/>
    <w:rsid w:val="005E25F6"/>
    <w:rsid w:val="006220DA"/>
    <w:rsid w:val="0064606D"/>
    <w:rsid w:val="00653F90"/>
    <w:rsid w:val="006576C8"/>
    <w:rsid w:val="00665557"/>
    <w:rsid w:val="006B67B6"/>
    <w:rsid w:val="006C3736"/>
    <w:rsid w:val="006E126F"/>
    <w:rsid w:val="006F0497"/>
    <w:rsid w:val="006F04A6"/>
    <w:rsid w:val="00710724"/>
    <w:rsid w:val="00743188"/>
    <w:rsid w:val="00745BE3"/>
    <w:rsid w:val="007B3971"/>
    <w:rsid w:val="007C00E6"/>
    <w:rsid w:val="007F31BF"/>
    <w:rsid w:val="008027F9"/>
    <w:rsid w:val="0082142B"/>
    <w:rsid w:val="00836001"/>
    <w:rsid w:val="00841163"/>
    <w:rsid w:val="00850167"/>
    <w:rsid w:val="00857DCC"/>
    <w:rsid w:val="008614B5"/>
    <w:rsid w:val="0088566F"/>
    <w:rsid w:val="00925477"/>
    <w:rsid w:val="00931396"/>
    <w:rsid w:val="00976954"/>
    <w:rsid w:val="009A0983"/>
    <w:rsid w:val="009A4EA2"/>
    <w:rsid w:val="009F4169"/>
    <w:rsid w:val="00A0675B"/>
    <w:rsid w:val="00A16E0A"/>
    <w:rsid w:val="00A33DC5"/>
    <w:rsid w:val="00A713E4"/>
    <w:rsid w:val="00AF4233"/>
    <w:rsid w:val="00B0068A"/>
    <w:rsid w:val="00B01E88"/>
    <w:rsid w:val="00B0578F"/>
    <w:rsid w:val="00B25702"/>
    <w:rsid w:val="00BA22E6"/>
    <w:rsid w:val="00BB4747"/>
    <w:rsid w:val="00BD1CF9"/>
    <w:rsid w:val="00C30121"/>
    <w:rsid w:val="00C61AC6"/>
    <w:rsid w:val="00C669AB"/>
    <w:rsid w:val="00C85BA5"/>
    <w:rsid w:val="00C925E2"/>
    <w:rsid w:val="00D0247B"/>
    <w:rsid w:val="00D120B0"/>
    <w:rsid w:val="00D12A4F"/>
    <w:rsid w:val="00D13F8A"/>
    <w:rsid w:val="00D3042E"/>
    <w:rsid w:val="00D50A84"/>
    <w:rsid w:val="00D5678F"/>
    <w:rsid w:val="00D76AAF"/>
    <w:rsid w:val="00D8004E"/>
    <w:rsid w:val="00D80076"/>
    <w:rsid w:val="00D84B0A"/>
    <w:rsid w:val="00DA259F"/>
    <w:rsid w:val="00DA4591"/>
    <w:rsid w:val="00DD60C6"/>
    <w:rsid w:val="00DE29E1"/>
    <w:rsid w:val="00E5381E"/>
    <w:rsid w:val="00E60597"/>
    <w:rsid w:val="00E82CA6"/>
    <w:rsid w:val="00E8348E"/>
    <w:rsid w:val="00E83D99"/>
    <w:rsid w:val="00E93286"/>
    <w:rsid w:val="00ED5FBB"/>
    <w:rsid w:val="00F52822"/>
    <w:rsid w:val="00F5367E"/>
    <w:rsid w:val="00F61314"/>
    <w:rsid w:val="00F666AA"/>
    <w:rsid w:val="00F66D78"/>
    <w:rsid w:val="00F743BE"/>
    <w:rsid w:val="00FA1D76"/>
    <w:rsid w:val="014F09DC"/>
    <w:rsid w:val="039AD531"/>
    <w:rsid w:val="06D275F3"/>
    <w:rsid w:val="0ACCB311"/>
    <w:rsid w:val="10602FDC"/>
    <w:rsid w:val="1169CA79"/>
    <w:rsid w:val="15C43AB8"/>
    <w:rsid w:val="15C43AB8"/>
    <w:rsid w:val="16531FC9"/>
    <w:rsid w:val="19782D11"/>
    <w:rsid w:val="1DAF9243"/>
    <w:rsid w:val="2332FE5A"/>
    <w:rsid w:val="29A23FDE"/>
    <w:rsid w:val="397A1171"/>
    <w:rsid w:val="3A92FE3E"/>
    <w:rsid w:val="3B03C3BF"/>
    <w:rsid w:val="3B03C3BF"/>
    <w:rsid w:val="3F395801"/>
    <w:rsid w:val="3FCFDFCF"/>
    <w:rsid w:val="41730543"/>
    <w:rsid w:val="42A4A220"/>
    <w:rsid w:val="437DE413"/>
    <w:rsid w:val="45DC42E2"/>
    <w:rsid w:val="50C7F342"/>
    <w:rsid w:val="51A25015"/>
    <w:rsid w:val="5712C27A"/>
    <w:rsid w:val="5E3134A9"/>
    <w:rsid w:val="61960AA4"/>
    <w:rsid w:val="63015394"/>
    <w:rsid w:val="63486DCB"/>
    <w:rsid w:val="65097AC1"/>
    <w:rsid w:val="69EF09F7"/>
    <w:rsid w:val="6AEECE67"/>
    <w:rsid w:val="6D53C219"/>
    <w:rsid w:val="707342B6"/>
    <w:rsid w:val="742CBED4"/>
    <w:rsid w:val="748176E1"/>
    <w:rsid w:val="75278C11"/>
    <w:rsid w:val="785F2CD3"/>
    <w:rsid w:val="7A191CC4"/>
    <w:rsid w:val="7B96CD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2CA11E"/>
  <w15:chartTrackingRefBased/>
  <w15:docId w15:val="{5657CCB6-D65F-44C5-9E73-1D9C353123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uiPriority="9"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B3971"/>
    <w:rPr>
      <w:rFonts w:eastAsia="ヒラギノ角ゴ Pro W3"/>
      <w:color w:val="000000"/>
      <w:sz w:val="24"/>
      <w:szCs w:val="24"/>
      <w:lang w:eastAsia="en-US"/>
    </w:rPr>
  </w:style>
  <w:style w:type="paragraph" w:styleId="Heading3">
    <w:name w:val="heading 3"/>
    <w:next w:val="Normal"/>
    <w:link w:val="Heading3Char"/>
    <w:uiPriority w:val="9"/>
    <w:unhideWhenUsed/>
    <w:qFormat/>
    <w:locked/>
    <w:rsid w:val="0036648D"/>
    <w:pPr>
      <w:keepNext/>
      <w:pBdr>
        <w:top w:val="single" w:color="515151" w:sz="4" w:space="0"/>
        <w:left w:val="nil"/>
        <w:bottom w:val="nil"/>
        <w:right w:val="nil"/>
        <w:between w:val="nil"/>
        <w:bar w:val="nil"/>
      </w:pBdr>
      <w:spacing w:before="360" w:after="40" w:line="288" w:lineRule="auto"/>
      <w:outlineLvl w:val="2"/>
    </w:pPr>
    <w:rPr>
      <w:rFonts w:ascii="Helvetica Neue" w:hAnsi="Helvetica Neue" w:eastAsia="Helvetica Neue" w:cs="Helvetica Neue"/>
      <w:color w:val="000000"/>
      <w:spacing w:val="5"/>
      <w:sz w:val="28"/>
      <w:szCs w:val="28"/>
      <w:bdr w:val="nil"/>
      <w:lang w:val="en-GB" w:eastAsia="en-GB"/>
      <w14:textOutline w14:w="0" w14:cap="flat" w14:cmpd="sng" w14:algn="ctr">
        <w14:noFill/>
        <w14:prstDash w14:val="solid"/>
        <w14:bevel/>
      </w14:textOutli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reeForm" w:customStyle="1">
    <w:name w:val="Free Form"/>
    <w:rPr>
      <w:rFonts w:eastAsia="ヒラギノ角ゴ Pro W3"/>
      <w:color w:val="000000"/>
      <w:lang w:eastAsia="en-US"/>
    </w:rPr>
  </w:style>
  <w:style w:type="paragraph" w:styleId="Pa0" w:customStyle="1">
    <w:name w:val="Pa0"/>
    <w:basedOn w:val="Normal"/>
    <w:next w:val="Normal"/>
    <w:rsid w:val="00F66D78"/>
    <w:pPr>
      <w:autoSpaceDE w:val="0"/>
      <w:autoSpaceDN w:val="0"/>
      <w:adjustRightInd w:val="0"/>
      <w:spacing w:line="241" w:lineRule="atLeast"/>
    </w:pPr>
    <w:rPr>
      <w:rFonts w:ascii="Comic Sans MS" w:hAnsi="Comic Sans MS" w:eastAsia="SimSun"/>
      <w:color w:val="auto"/>
      <w:lang w:eastAsia="zh-CN"/>
    </w:rPr>
  </w:style>
  <w:style w:type="character" w:styleId="A1" w:customStyle="1">
    <w:name w:val="A1"/>
    <w:rsid w:val="00F66D78"/>
    <w:rPr>
      <w:rFonts w:cs="Comic Sans MS"/>
      <w:color w:val="000000"/>
      <w:sz w:val="48"/>
      <w:szCs w:val="48"/>
    </w:rPr>
  </w:style>
  <w:style w:type="character" w:styleId="A8" w:customStyle="1">
    <w:name w:val="A8"/>
    <w:rsid w:val="00F66D78"/>
    <w:rPr>
      <w:rFonts w:cs="Comic Sans MS"/>
      <w:color w:val="000000"/>
      <w:sz w:val="32"/>
      <w:szCs w:val="32"/>
    </w:rPr>
  </w:style>
  <w:style w:type="character" w:styleId="A10" w:customStyle="1">
    <w:name w:val="A10"/>
    <w:rsid w:val="00F66D78"/>
    <w:rPr>
      <w:rFonts w:cs="Comic Sans MS"/>
      <w:color w:val="000000"/>
      <w:sz w:val="60"/>
      <w:szCs w:val="60"/>
    </w:rPr>
  </w:style>
  <w:style w:type="character" w:styleId="Hyperlink">
    <w:name w:val="Hyperlink"/>
    <w:locked/>
    <w:rsid w:val="00F66D78"/>
    <w:rPr>
      <w:color w:val="0000FF"/>
      <w:u w:val="single"/>
    </w:rPr>
  </w:style>
  <w:style w:type="paragraph" w:styleId="TableParagraph" w:customStyle="1">
    <w:name w:val="Table Paragraph"/>
    <w:basedOn w:val="Normal"/>
    <w:uiPriority w:val="1"/>
    <w:qFormat/>
    <w:rsid w:val="005E25F6"/>
    <w:pPr>
      <w:widowControl w:val="0"/>
      <w:autoSpaceDE w:val="0"/>
      <w:autoSpaceDN w:val="0"/>
      <w:spacing w:before="92"/>
    </w:pPr>
    <w:rPr>
      <w:rFonts w:ascii="Arial" w:hAnsi="Arial" w:eastAsia="Arial" w:cs="Arial"/>
      <w:color w:val="auto"/>
      <w:sz w:val="22"/>
      <w:szCs w:val="22"/>
    </w:rPr>
  </w:style>
  <w:style w:type="paragraph" w:styleId="NormalWeb">
    <w:name w:val="Normal (Web)"/>
    <w:basedOn w:val="Normal"/>
    <w:uiPriority w:val="99"/>
    <w:unhideWhenUsed/>
    <w:locked/>
    <w:rsid w:val="00FA1D76"/>
    <w:pPr>
      <w:spacing w:before="100" w:beforeAutospacing="1" w:after="100" w:afterAutospacing="1"/>
    </w:pPr>
    <w:rPr>
      <w:rFonts w:eastAsia="Times New Roman"/>
      <w:color w:val="auto"/>
      <w:lang w:val="en-GB" w:eastAsia="en-GB"/>
    </w:rPr>
  </w:style>
  <w:style w:type="character" w:styleId="UnresolvedMention">
    <w:name w:val="Unresolved Mention"/>
    <w:basedOn w:val="DefaultParagraphFont"/>
    <w:uiPriority w:val="99"/>
    <w:semiHidden/>
    <w:unhideWhenUsed/>
    <w:rsid w:val="00D120B0"/>
    <w:rPr>
      <w:color w:val="605E5C"/>
      <w:shd w:val="clear" w:color="auto" w:fill="E1DFDD"/>
    </w:rPr>
  </w:style>
  <w:style w:type="paragraph" w:styleId="Body" w:customStyle="1">
    <w:name w:val="Body"/>
    <w:rsid w:val="00DA259F"/>
    <w:pPr>
      <w:pBdr>
        <w:top w:val="nil"/>
        <w:left w:val="nil"/>
        <w:bottom w:val="nil"/>
        <w:right w:val="nil"/>
        <w:between w:val="nil"/>
        <w:bar w:val="nil"/>
      </w:pBdr>
    </w:pPr>
    <w:rPr>
      <w:rFonts w:ascii="Helvetica Neue" w:hAnsi="Helvetica Neue" w:eastAsia="Arial Unicode MS" w:cs="Arial Unicode MS"/>
      <w:color w:val="000000"/>
      <w:sz w:val="22"/>
      <w:szCs w:val="22"/>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254CB0"/>
    <w:pPr>
      <w:ind w:left="720"/>
      <w:contextualSpacing/>
    </w:pPr>
  </w:style>
  <w:style w:type="character" w:styleId="Heading3Char" w:customStyle="1">
    <w:name w:val="Heading 3 Char"/>
    <w:basedOn w:val="DefaultParagraphFont"/>
    <w:link w:val="Heading3"/>
    <w:uiPriority w:val="9"/>
    <w:rsid w:val="0036648D"/>
    <w:rPr>
      <w:rFonts w:ascii="Helvetica Neue" w:hAnsi="Helvetica Neue" w:eastAsia="Helvetica Neue" w:cs="Helvetica Neue"/>
      <w:color w:val="000000"/>
      <w:spacing w:val="5"/>
      <w:sz w:val="28"/>
      <w:szCs w:val="28"/>
      <w:bdr w:val="nil"/>
      <w:lang w:val="en-GB" w:eastAsia="en-GB"/>
      <w14:textOutline w14:w="0" w14:cap="flat" w14:cmpd="sng" w14:algn="ctr">
        <w14:noFill/>
        <w14:prstDash w14:val="solid"/>
        <w14:bevel/>
      </w14:textOutline>
    </w:rPr>
  </w:style>
  <w:style w:type="paragraph" w:styleId="Default" w:customStyle="1">
    <w:name w:val="Default"/>
    <w:rsid w:val="0036648D"/>
    <w:pPr>
      <w:pBdr>
        <w:top w:val="nil"/>
        <w:left w:val="nil"/>
        <w:bottom w:val="nil"/>
        <w:right w:val="nil"/>
        <w:between w:val="nil"/>
        <w:bar w:val="nil"/>
      </w:pBdr>
      <w:spacing w:before="160"/>
    </w:pPr>
    <w:rPr>
      <w:rFonts w:ascii="Helvetica Neue" w:hAnsi="Helvetica Neue" w:eastAsia="Arial Unicode MS"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39240">
      <w:bodyDiv w:val="1"/>
      <w:marLeft w:val="0"/>
      <w:marRight w:val="0"/>
      <w:marTop w:val="0"/>
      <w:marBottom w:val="0"/>
      <w:divBdr>
        <w:top w:val="none" w:sz="0" w:space="0" w:color="auto"/>
        <w:left w:val="none" w:sz="0" w:space="0" w:color="auto"/>
        <w:bottom w:val="none" w:sz="0" w:space="0" w:color="auto"/>
        <w:right w:val="none" w:sz="0" w:space="0" w:color="auto"/>
      </w:divBdr>
    </w:div>
    <w:div w:id="639845428">
      <w:bodyDiv w:val="1"/>
      <w:marLeft w:val="0"/>
      <w:marRight w:val="0"/>
      <w:marTop w:val="0"/>
      <w:marBottom w:val="0"/>
      <w:divBdr>
        <w:top w:val="none" w:sz="0" w:space="0" w:color="auto"/>
        <w:left w:val="none" w:sz="0" w:space="0" w:color="auto"/>
        <w:bottom w:val="none" w:sz="0" w:space="0" w:color="auto"/>
        <w:right w:val="none" w:sz="0" w:space="0" w:color="auto"/>
      </w:divBdr>
    </w:div>
    <w:div w:id="1366564928">
      <w:bodyDiv w:val="1"/>
      <w:marLeft w:val="0"/>
      <w:marRight w:val="0"/>
      <w:marTop w:val="0"/>
      <w:marBottom w:val="0"/>
      <w:divBdr>
        <w:top w:val="none" w:sz="0" w:space="0" w:color="auto"/>
        <w:left w:val="none" w:sz="0" w:space="0" w:color="auto"/>
        <w:bottom w:val="none" w:sz="0" w:space="0" w:color="auto"/>
        <w:right w:val="none" w:sz="0" w:space="0" w:color="auto"/>
      </w:divBdr>
    </w:div>
    <w:div w:id="17827969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n-control.org.uk/people-families-communities/partners-in-policymaking/partners-policymaking-course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mailto:admin@in-control.org.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control.org.uk/people-families-communities/partners-in-policymaking/people-say-partners-policymakin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F94249A7D1A4AA9CBC754EDAB29A8" ma:contentTypeVersion="13" ma:contentTypeDescription="Create a new document." ma:contentTypeScope="" ma:versionID="7f0a392cb08bd80cdd7b9417b232860d">
  <xsd:schema xmlns:xsd="http://www.w3.org/2001/XMLSchema" xmlns:xs="http://www.w3.org/2001/XMLSchema" xmlns:p="http://schemas.microsoft.com/office/2006/metadata/properties" xmlns:ns2="2d61491d-fe71-4e1d-ae7c-d7d41155eaab" xmlns:ns3="73c88eb8-93a7-4432-a63e-6c66ba3cfed3" targetNamespace="http://schemas.microsoft.com/office/2006/metadata/properties" ma:root="true" ma:fieldsID="3215f38cf015580835084bc9f8bfab6c" ns2:_="" ns3:_="">
    <xsd:import namespace="2d61491d-fe71-4e1d-ae7c-d7d41155eaab"/>
    <xsd:import namespace="73c88eb8-93a7-4432-a63e-6c66ba3cfe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1491d-fe71-4e1d-ae7c-d7d41155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88eb8-93a7-4432-a63e-6c66ba3cfe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36AB-FE5F-4907-9A2F-78AE494259DB}">
  <ds:schemaRefs>
    <ds:schemaRef ds:uri="http://schemas.microsoft.com/sharepoint/v3/contenttype/forms"/>
  </ds:schemaRefs>
</ds:datastoreItem>
</file>

<file path=customXml/itemProps2.xml><?xml version="1.0" encoding="utf-8"?>
<ds:datastoreItem xmlns:ds="http://schemas.openxmlformats.org/officeDocument/2006/customXml" ds:itemID="{46357B05-81B7-400F-9B16-44191BD35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954CF-3829-4CD3-943A-06A9CF75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1491d-fe71-4e1d-ae7c-d7d41155eaab"/>
    <ds:schemaRef ds:uri="73c88eb8-93a7-4432-a63e-6c66ba3cf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6B7C7-E1E4-4987-B831-FF2E20B2D32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Sx3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Pack</dc:title>
  <dc:subject/>
  <dc:creator>Lynne Elwell</dc:creator>
  <keywords/>
  <lastModifiedBy>Gaynor Cockayne</lastModifiedBy>
  <revision>12</revision>
  <lastPrinted>2013-07-24T22:30:00.0000000Z</lastPrinted>
  <dcterms:created xsi:type="dcterms:W3CDTF">2022-04-05T08:33:00.0000000Z</dcterms:created>
  <dcterms:modified xsi:type="dcterms:W3CDTF">2022-04-07T10:18:44.9339559Z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0x010100F88F94249A7D1A4AA9CBC754EDAB29A8</vt:lpwstr>
  </property>
</Properties>
</file>